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014B" w:rsidRDefault="002E014B" w:rsidP="002C08BF">
      <w:pPr>
        <w:spacing w:line="360" w:lineRule="auto"/>
        <w:jc w:val="center"/>
        <w:rPr>
          <w:rFonts w:ascii="Calibri" w:hAnsi="Calibri" w:cs="Calibri"/>
          <w:szCs w:val="22"/>
        </w:rPr>
      </w:pPr>
    </w:p>
    <w:p w14:paraId="32771BE0" w14:textId="77777777" w:rsidR="00D37410" w:rsidRDefault="00D37410" w:rsidP="002C08BF">
      <w:pPr>
        <w:spacing w:line="360" w:lineRule="auto"/>
        <w:jc w:val="center"/>
        <w:rPr>
          <w:rFonts w:ascii="Calibri" w:hAnsi="Calibri" w:cs="Calibri"/>
          <w:szCs w:val="22"/>
          <w:lang w:val="de-DE"/>
        </w:rPr>
      </w:pPr>
      <w:r w:rsidRPr="00D37410">
        <w:rPr>
          <w:rFonts w:ascii="Calibri" w:hAnsi="Calibri" w:cs="Calibri"/>
          <w:szCs w:val="22"/>
          <w:lang w:val="de-DE"/>
        </w:rPr>
        <w:t>Wir</w:t>
      </w:r>
      <w:r>
        <w:rPr>
          <w:rFonts w:ascii="Calibri" w:hAnsi="Calibri" w:cs="Calibri"/>
          <w:szCs w:val="22"/>
          <w:lang w:val="de-DE"/>
        </w:rPr>
        <w:t xml:space="preserve"> möchten sie dazu einladen, das nachstehende Formular auszuführen,</w:t>
      </w:r>
    </w:p>
    <w:p w14:paraId="278FBB7D" w14:textId="105AF1A8" w:rsidR="00D37410" w:rsidRPr="005855F8" w:rsidRDefault="00D37410" w:rsidP="00D37410">
      <w:pPr>
        <w:spacing w:line="360" w:lineRule="auto"/>
        <w:jc w:val="center"/>
        <w:rPr>
          <w:rFonts w:ascii="Calibri" w:hAnsi="Calibri" w:cs="Calibri"/>
          <w:lang w:val="de-DE"/>
        </w:rPr>
      </w:pPr>
      <w:r w:rsidRPr="00D37410">
        <w:rPr>
          <w:rFonts w:ascii="Calibri" w:hAnsi="Calibri" w:cs="Calibri"/>
          <w:szCs w:val="22"/>
          <w:lang w:val="de-DE"/>
        </w:rPr>
        <w:t xml:space="preserve">und die dort angegebenen Informationen werden auf </w:t>
      </w:r>
      <w:r>
        <w:rPr>
          <w:rFonts w:ascii="Calibri" w:hAnsi="Calibri" w:cs="Calibri"/>
          <w:szCs w:val="22"/>
          <w:lang w:val="de-DE"/>
        </w:rPr>
        <w:t xml:space="preserve">die </w:t>
      </w:r>
      <w:r w:rsidRPr="00D37410">
        <w:rPr>
          <w:rFonts w:ascii="Calibri" w:hAnsi="Calibri" w:cs="Calibri"/>
          <w:szCs w:val="22"/>
          <w:lang w:val="de-DE"/>
        </w:rPr>
        <w:t xml:space="preserve">Internetseite </w:t>
      </w:r>
      <w:r>
        <w:rPr>
          <w:rFonts w:ascii="Calibri" w:hAnsi="Calibri" w:cs="Calibri"/>
          <w:szCs w:val="22"/>
          <w:lang w:val="de-DE"/>
        </w:rPr>
        <w:t>aufgenommen, die der Virtuellen Jobbörse gewidmet ist</w:t>
      </w:r>
    </w:p>
    <w:p w14:paraId="6AC119CA" w14:textId="083F5F8A" w:rsidR="002F5D5F" w:rsidRPr="005855F8" w:rsidRDefault="002F5D5F" w:rsidP="528BC00A">
      <w:pPr>
        <w:spacing w:line="360" w:lineRule="auto"/>
        <w:jc w:val="center"/>
        <w:rPr>
          <w:rFonts w:ascii="Calibri" w:hAnsi="Calibri" w:cs="Calibri"/>
          <w:lang w:val="de-DE"/>
        </w:rPr>
      </w:pPr>
    </w:p>
    <w:p w14:paraId="0A37501D" w14:textId="77777777" w:rsidR="00126069" w:rsidRPr="005855F8" w:rsidRDefault="00126069" w:rsidP="00126069">
      <w:pPr>
        <w:spacing w:line="360" w:lineRule="auto"/>
        <w:rPr>
          <w:rFonts w:ascii="Calibri" w:hAnsi="Calibri" w:cs="Calibri"/>
          <w:b/>
          <w:sz w:val="22"/>
          <w:szCs w:val="22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340"/>
      </w:tblGrid>
      <w:tr w:rsidR="006577F8" w:rsidRPr="00133FBA" w14:paraId="61D55FF8" w14:textId="77777777" w:rsidTr="528BC00A">
        <w:trPr>
          <w:trHeight w:val="445"/>
        </w:trPr>
        <w:tc>
          <w:tcPr>
            <w:tcW w:w="2746" w:type="pct"/>
            <w:shd w:val="clear" w:color="auto" w:fill="DAEEF3"/>
            <w:vAlign w:val="center"/>
          </w:tcPr>
          <w:p w14:paraId="61647AF8" w14:textId="30D3D744" w:rsidR="006577F8" w:rsidRPr="00133FBA" w:rsidRDefault="00FA55C4" w:rsidP="528BC00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FIRMENNAME</w:t>
            </w:r>
          </w:p>
        </w:tc>
        <w:tc>
          <w:tcPr>
            <w:tcW w:w="2254" w:type="pct"/>
            <w:vAlign w:val="center"/>
          </w:tcPr>
          <w:p w14:paraId="1E2F352E" w14:textId="77777777" w:rsidR="006577F8" w:rsidRPr="00133FBA" w:rsidRDefault="00824A19" w:rsidP="00A41B1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41B12">
              <w:rPr>
                <w:rFonts w:ascii="Calibri" w:hAnsi="Calibri" w:cs="Calibri"/>
                <w:sz w:val="22"/>
                <w:szCs w:val="22"/>
              </w:rPr>
              <w:t> </w:t>
            </w:r>
            <w:r w:rsidR="00A41B12">
              <w:rPr>
                <w:rFonts w:ascii="Calibri" w:hAnsi="Calibri" w:cs="Calibri"/>
                <w:sz w:val="22"/>
                <w:szCs w:val="22"/>
              </w:rPr>
              <w:t> </w:t>
            </w:r>
            <w:r w:rsidR="00A41B12">
              <w:rPr>
                <w:rFonts w:ascii="Calibri" w:hAnsi="Calibri" w:cs="Calibri"/>
                <w:sz w:val="22"/>
                <w:szCs w:val="22"/>
              </w:rPr>
              <w:t> </w:t>
            </w:r>
            <w:r w:rsidR="00A41B12">
              <w:rPr>
                <w:rFonts w:ascii="Calibri" w:hAnsi="Calibri" w:cs="Calibri"/>
                <w:sz w:val="22"/>
                <w:szCs w:val="22"/>
              </w:rPr>
              <w:t> </w:t>
            </w:r>
            <w:r w:rsidR="00A41B12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67644" w:rsidRPr="00133FBA" w14:paraId="174E3B20" w14:textId="77777777" w:rsidTr="528BC00A">
        <w:trPr>
          <w:trHeight w:val="445"/>
        </w:trPr>
        <w:tc>
          <w:tcPr>
            <w:tcW w:w="2746" w:type="pct"/>
            <w:shd w:val="clear" w:color="auto" w:fill="DAEEF3"/>
            <w:vAlign w:val="center"/>
          </w:tcPr>
          <w:p w14:paraId="444E5A6D" w14:textId="078AE522" w:rsidR="00067644" w:rsidRPr="006434E3" w:rsidRDefault="006434E3" w:rsidP="00C31D8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434E3">
              <w:rPr>
                <w:rFonts w:ascii="Calibri" w:hAnsi="Calibri" w:cs="Calibri"/>
                <w:sz w:val="22"/>
                <w:szCs w:val="22"/>
                <w:lang w:val="de-DE"/>
              </w:rPr>
              <w:t>Beschrei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bung der Firma für die Webseite</w:t>
            </w:r>
          </w:p>
        </w:tc>
        <w:tc>
          <w:tcPr>
            <w:tcW w:w="2254" w:type="pct"/>
            <w:vAlign w:val="center"/>
          </w:tcPr>
          <w:p w14:paraId="3C4944C6" w14:textId="77777777" w:rsidR="00067644" w:rsidRPr="00133FBA" w:rsidRDefault="00C31D8E" w:rsidP="00472BF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0" w:name="Tekst3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528BC00A" w14:paraId="4E3467CE" w14:textId="77777777" w:rsidTr="528BC00A">
        <w:trPr>
          <w:trHeight w:val="445"/>
        </w:trPr>
        <w:tc>
          <w:tcPr>
            <w:tcW w:w="5288" w:type="dxa"/>
            <w:shd w:val="clear" w:color="auto" w:fill="DAEEF3"/>
            <w:vAlign w:val="center"/>
          </w:tcPr>
          <w:p w14:paraId="054E8084" w14:textId="6022C2A2" w:rsidR="4743FA6E" w:rsidRPr="006434E3" w:rsidRDefault="006434E3" w:rsidP="528BC00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434E3">
              <w:rPr>
                <w:rFonts w:ascii="Calibri" w:hAnsi="Calibri" w:cs="Calibri"/>
                <w:sz w:val="22"/>
                <w:szCs w:val="22"/>
                <w:lang w:val="de-DE"/>
              </w:rPr>
              <w:t>Kurzbeschreibung der Firma für soziale Medien</w:t>
            </w:r>
          </w:p>
        </w:tc>
        <w:tc>
          <w:tcPr>
            <w:tcW w:w="4340" w:type="dxa"/>
            <w:vAlign w:val="center"/>
          </w:tcPr>
          <w:p w14:paraId="0E8FDDFC" w14:textId="2F6A707E" w:rsidR="414345C0" w:rsidRDefault="414345C0" w:rsidP="528BC00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528BC00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528BC00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528BC00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528BC00A">
              <w:rPr>
                <w:rFonts w:ascii="Calibri" w:hAnsi="Calibri" w:cs="Calibri"/>
                <w:noProof/>
                <w:sz w:val="22"/>
                <w:szCs w:val="22"/>
              </w:rPr>
              <w:t>     </w:t>
            </w:r>
            <w:r w:rsidRPr="528BC00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A4796" w:rsidRPr="00133FBA" w14:paraId="1B9501D2" w14:textId="77777777" w:rsidTr="528BC00A">
        <w:trPr>
          <w:trHeight w:val="445"/>
        </w:trPr>
        <w:tc>
          <w:tcPr>
            <w:tcW w:w="2746" w:type="pct"/>
            <w:shd w:val="clear" w:color="auto" w:fill="DAEEF3"/>
            <w:vAlign w:val="center"/>
          </w:tcPr>
          <w:p w14:paraId="6BA8778C" w14:textId="63993FAD" w:rsidR="00CA4796" w:rsidRPr="007C3439" w:rsidRDefault="00FA55C4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Geschäftszweig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Branche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254" w:type="pct"/>
          </w:tcPr>
          <w:p w14:paraId="23A5BDFB" w14:textId="77777777" w:rsidR="00CA4796" w:rsidRPr="00133FBA" w:rsidRDefault="003B247A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P"/>
                  </w:textInput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08BF" w:rsidRPr="00133FBA" w14:paraId="730BF4A2" w14:textId="77777777" w:rsidTr="528BC00A">
        <w:trPr>
          <w:trHeight w:val="445"/>
        </w:trPr>
        <w:tc>
          <w:tcPr>
            <w:tcW w:w="2746" w:type="pct"/>
            <w:shd w:val="clear" w:color="auto" w:fill="DAEEF3"/>
            <w:vAlign w:val="center"/>
          </w:tcPr>
          <w:p w14:paraId="3BBED19C" w14:textId="62F04359" w:rsidR="002C08BF" w:rsidRPr="00133FBA" w:rsidRDefault="006434E3" w:rsidP="006434E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Adresse</w:t>
            </w:r>
            <w:proofErr w:type="spellEnd"/>
            <w:r w:rsidR="002C08BF" w:rsidRPr="528BC00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Sitz</w:t>
            </w:r>
            <w:proofErr w:type="spellEnd"/>
            <w:r w:rsidR="002C08BF" w:rsidRPr="528BC00A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Zweigstellen</w:t>
            </w:r>
            <w:proofErr w:type="spellEnd"/>
            <w:r w:rsidR="002C08BF" w:rsidRPr="528BC00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254" w:type="pct"/>
          </w:tcPr>
          <w:p w14:paraId="324E118A" w14:textId="77777777" w:rsidR="002C08BF" w:rsidRDefault="003B247A" w:rsidP="00067644">
            <w:pPr>
              <w:spacing w:line="276" w:lineRule="auto"/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P"/>
                  </w:textInput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F5D5F" w:rsidRPr="00133FBA" w14:paraId="6CA59060" w14:textId="77777777" w:rsidTr="528BC00A">
        <w:trPr>
          <w:trHeight w:val="445"/>
        </w:trPr>
        <w:tc>
          <w:tcPr>
            <w:tcW w:w="2746" w:type="pct"/>
            <w:shd w:val="clear" w:color="auto" w:fill="DAEEF3"/>
            <w:vAlign w:val="center"/>
          </w:tcPr>
          <w:p w14:paraId="73F1043E" w14:textId="138FC9F3" w:rsidR="002F5D5F" w:rsidRPr="006434E3" w:rsidRDefault="006434E3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434E3">
              <w:rPr>
                <w:rFonts w:ascii="Calibri" w:hAnsi="Calibri" w:cs="Calibri"/>
                <w:sz w:val="22"/>
                <w:szCs w:val="22"/>
                <w:lang w:val="de-DE"/>
              </w:rPr>
              <w:t>Telefonnummer des Ansprechpartners für die Rekrutierung</w:t>
            </w:r>
          </w:p>
        </w:tc>
        <w:tc>
          <w:tcPr>
            <w:tcW w:w="2254" w:type="pct"/>
          </w:tcPr>
          <w:p w14:paraId="7C60935A" w14:textId="77777777" w:rsidR="002F5D5F" w:rsidRPr="00133FBA" w:rsidRDefault="002F5D5F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P"/>
                  </w:textInput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08BF" w:rsidRPr="00133FBA" w14:paraId="148D9045" w14:textId="77777777" w:rsidTr="528BC00A">
        <w:trPr>
          <w:trHeight w:val="445"/>
        </w:trPr>
        <w:tc>
          <w:tcPr>
            <w:tcW w:w="2746" w:type="pct"/>
            <w:shd w:val="clear" w:color="auto" w:fill="DAEEF3"/>
            <w:vAlign w:val="center"/>
          </w:tcPr>
          <w:p w14:paraId="5A67876E" w14:textId="6D0BC33F" w:rsidR="002C08BF" w:rsidRPr="006434E3" w:rsidRDefault="006434E3" w:rsidP="528BC00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434E3">
              <w:rPr>
                <w:rFonts w:ascii="Calibri" w:hAnsi="Calibri" w:cs="Calibri"/>
                <w:sz w:val="22"/>
                <w:szCs w:val="22"/>
                <w:lang w:val="de-DE"/>
              </w:rPr>
              <w:t>E-Mail für Kontaktperson bezüglich der Rekrutierung</w:t>
            </w:r>
          </w:p>
        </w:tc>
        <w:tc>
          <w:tcPr>
            <w:tcW w:w="2254" w:type="pct"/>
          </w:tcPr>
          <w:p w14:paraId="008E0C9A" w14:textId="77777777" w:rsidR="002C08BF" w:rsidRDefault="002C08BF" w:rsidP="00067644">
            <w:pPr>
              <w:spacing w:line="276" w:lineRule="auto"/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P"/>
                  </w:textInput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26069" w:rsidRPr="00133FBA" w14:paraId="6889D755" w14:textId="77777777" w:rsidTr="528BC00A">
        <w:trPr>
          <w:trHeight w:val="488"/>
        </w:trPr>
        <w:tc>
          <w:tcPr>
            <w:tcW w:w="2746" w:type="pct"/>
            <w:shd w:val="clear" w:color="auto" w:fill="DAEEF3"/>
            <w:vAlign w:val="center"/>
          </w:tcPr>
          <w:p w14:paraId="25946F88" w14:textId="07B61EDE" w:rsidR="00126069" w:rsidRPr="00133FBA" w:rsidRDefault="005855F8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55F8">
              <w:rPr>
                <w:rFonts w:ascii="Calibri" w:hAnsi="Calibri" w:cs="Calibri"/>
                <w:sz w:val="22"/>
                <w:szCs w:val="22"/>
              </w:rPr>
              <w:t>Adresse</w:t>
            </w:r>
            <w:proofErr w:type="spellEnd"/>
            <w:r w:rsidRPr="005855F8">
              <w:rPr>
                <w:rFonts w:ascii="Calibri" w:hAnsi="Calibri" w:cs="Calibri"/>
                <w:sz w:val="22"/>
                <w:szCs w:val="22"/>
              </w:rPr>
              <w:t xml:space="preserve"> der </w:t>
            </w:r>
            <w:proofErr w:type="spellStart"/>
            <w:r w:rsidRPr="005855F8">
              <w:rPr>
                <w:rFonts w:ascii="Calibri" w:hAnsi="Calibri" w:cs="Calibri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2254" w:type="pct"/>
            <w:vAlign w:val="center"/>
          </w:tcPr>
          <w:p w14:paraId="48FDB810" w14:textId="77777777" w:rsidR="00126069" w:rsidRPr="00133FBA" w:rsidRDefault="00126069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P"/>
                  </w:textInput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5376" w:rsidRPr="00133FBA" w14:paraId="37C7BB48" w14:textId="77777777" w:rsidTr="528BC00A">
        <w:trPr>
          <w:trHeight w:val="488"/>
        </w:trPr>
        <w:tc>
          <w:tcPr>
            <w:tcW w:w="2746" w:type="pct"/>
            <w:shd w:val="clear" w:color="auto" w:fill="DAEEF3"/>
            <w:vAlign w:val="center"/>
          </w:tcPr>
          <w:p w14:paraId="59D3BD63" w14:textId="5AB965F2" w:rsidR="00FD5376" w:rsidRPr="002C08BF" w:rsidRDefault="005855F8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855F8">
              <w:rPr>
                <w:rFonts w:ascii="Calibri" w:hAnsi="Calibri" w:cs="Calibri"/>
                <w:sz w:val="22"/>
                <w:szCs w:val="22"/>
              </w:rPr>
              <w:t xml:space="preserve">Link </w:t>
            </w:r>
            <w:proofErr w:type="spellStart"/>
            <w:r w:rsidRPr="005855F8">
              <w:rPr>
                <w:rFonts w:ascii="Calibri" w:hAnsi="Calibri" w:cs="Calibri"/>
                <w:sz w:val="22"/>
                <w:szCs w:val="22"/>
              </w:rPr>
              <w:t>zur</w:t>
            </w:r>
            <w:proofErr w:type="spellEnd"/>
            <w:r w:rsidRPr="005855F8">
              <w:rPr>
                <w:rFonts w:ascii="Calibri" w:hAnsi="Calibri" w:cs="Calibri"/>
                <w:sz w:val="22"/>
                <w:szCs w:val="22"/>
              </w:rPr>
              <w:t xml:space="preserve"> Facebook-Fanpage</w:t>
            </w:r>
          </w:p>
        </w:tc>
        <w:tc>
          <w:tcPr>
            <w:tcW w:w="2254" w:type="pct"/>
            <w:vAlign w:val="center"/>
          </w:tcPr>
          <w:p w14:paraId="0F195667" w14:textId="77777777" w:rsidR="00FD5376" w:rsidRPr="00133FBA" w:rsidRDefault="00FD5376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P"/>
                  </w:textInput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528BC00A" w14:paraId="0922686E" w14:textId="77777777" w:rsidTr="528BC00A">
        <w:trPr>
          <w:trHeight w:val="488"/>
        </w:trPr>
        <w:tc>
          <w:tcPr>
            <w:tcW w:w="5288" w:type="dxa"/>
            <w:shd w:val="clear" w:color="auto" w:fill="DAEEF3"/>
            <w:vAlign w:val="center"/>
          </w:tcPr>
          <w:p w14:paraId="2E5050D6" w14:textId="3FB05E7A" w:rsidR="5E3284CD" w:rsidRDefault="005855F8" w:rsidP="528BC00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855F8">
              <w:rPr>
                <w:rFonts w:ascii="Calibri" w:hAnsi="Calibri" w:cs="Calibri"/>
                <w:sz w:val="22"/>
                <w:szCs w:val="22"/>
              </w:rPr>
              <w:t xml:space="preserve">Link </w:t>
            </w:r>
            <w:proofErr w:type="spellStart"/>
            <w:r w:rsidRPr="005855F8">
              <w:rPr>
                <w:rFonts w:ascii="Calibri" w:hAnsi="Calibri" w:cs="Calibri"/>
                <w:sz w:val="22"/>
                <w:szCs w:val="22"/>
              </w:rPr>
              <w:t>zu</w:t>
            </w:r>
            <w:proofErr w:type="spellEnd"/>
            <w:r w:rsidRPr="005855F8">
              <w:rPr>
                <w:rFonts w:ascii="Calibri" w:hAnsi="Calibri" w:cs="Calibri"/>
                <w:sz w:val="22"/>
                <w:szCs w:val="22"/>
              </w:rPr>
              <w:t xml:space="preserve"> LinkedIn</w:t>
            </w:r>
          </w:p>
        </w:tc>
        <w:tc>
          <w:tcPr>
            <w:tcW w:w="4340" w:type="dxa"/>
            <w:vAlign w:val="center"/>
          </w:tcPr>
          <w:p w14:paraId="6EFDEA49" w14:textId="27C2405F" w:rsidR="3CF84215" w:rsidRDefault="3CF84215" w:rsidP="528BC00A">
            <w:pPr>
              <w:spacing w:line="276" w:lineRule="auto"/>
              <w:rPr>
                <w:rFonts w:ascii="Calibri" w:hAnsi="Calibri" w:cs="Calibri"/>
              </w:rPr>
            </w:pPr>
            <w:r w:rsidRPr="528BC00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528BC00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528BC00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528BC00A">
              <w:rPr>
                <w:rFonts w:ascii="Calibri" w:hAnsi="Calibri" w:cs="Calibri"/>
                <w:sz w:val="22"/>
                <w:szCs w:val="22"/>
              </w:rPr>
              <w:t>     </w:t>
            </w:r>
            <w:r w:rsidRPr="528BC00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528BC00A" w14:paraId="480C79F7" w14:textId="77777777" w:rsidTr="528BC00A">
        <w:trPr>
          <w:trHeight w:val="488"/>
        </w:trPr>
        <w:tc>
          <w:tcPr>
            <w:tcW w:w="5288" w:type="dxa"/>
            <w:shd w:val="clear" w:color="auto" w:fill="DAEEF3"/>
            <w:vAlign w:val="center"/>
          </w:tcPr>
          <w:p w14:paraId="19151FBB" w14:textId="06A8C64A" w:rsidR="7B3D224B" w:rsidRPr="005855F8" w:rsidRDefault="005855F8" w:rsidP="005855F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855F8">
              <w:rPr>
                <w:rFonts w:ascii="Calibri" w:hAnsi="Calibri" w:cs="Calibri"/>
                <w:sz w:val="22"/>
                <w:szCs w:val="22"/>
                <w:lang w:val="de-DE"/>
              </w:rPr>
              <w:t>Links zu Profilen der Firma in anderen Medien</w:t>
            </w:r>
          </w:p>
        </w:tc>
        <w:tc>
          <w:tcPr>
            <w:tcW w:w="4340" w:type="dxa"/>
            <w:vAlign w:val="center"/>
          </w:tcPr>
          <w:p w14:paraId="3BA23489" w14:textId="3A39CA95" w:rsidR="3CF84215" w:rsidRDefault="3CF84215" w:rsidP="528BC00A">
            <w:pPr>
              <w:spacing w:line="276" w:lineRule="auto"/>
              <w:rPr>
                <w:rFonts w:ascii="Calibri" w:hAnsi="Calibri" w:cs="Calibri"/>
              </w:rPr>
            </w:pPr>
            <w:r w:rsidRPr="528BC00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528BC00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528BC00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528BC00A">
              <w:rPr>
                <w:rFonts w:ascii="Calibri" w:hAnsi="Calibri" w:cs="Calibri"/>
                <w:sz w:val="22"/>
                <w:szCs w:val="22"/>
              </w:rPr>
              <w:t>     </w:t>
            </w:r>
            <w:r w:rsidRPr="528BC00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26069" w:rsidRPr="00133FBA" w14:paraId="5D78FAC0" w14:textId="77777777" w:rsidTr="528BC00A">
        <w:trPr>
          <w:trHeight w:val="499"/>
        </w:trPr>
        <w:tc>
          <w:tcPr>
            <w:tcW w:w="2746" w:type="pct"/>
            <w:shd w:val="clear" w:color="auto" w:fill="DAEEF3"/>
            <w:vAlign w:val="center"/>
          </w:tcPr>
          <w:p w14:paraId="176727AD" w14:textId="7CCFBB0D" w:rsidR="00126069" w:rsidRPr="005855F8" w:rsidRDefault="005855F8" w:rsidP="00533B6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855F8">
              <w:rPr>
                <w:rFonts w:ascii="Calibri" w:hAnsi="Calibri" w:cs="Calibri"/>
                <w:sz w:val="22"/>
                <w:szCs w:val="22"/>
                <w:lang w:val="de-DE"/>
              </w:rPr>
              <w:t>Link zum Werbematerial auf YouTube</w:t>
            </w:r>
          </w:p>
        </w:tc>
        <w:bookmarkStart w:id="1" w:name="Tekst6"/>
        <w:tc>
          <w:tcPr>
            <w:tcW w:w="2254" w:type="pct"/>
            <w:vAlign w:val="center"/>
          </w:tcPr>
          <w:p w14:paraId="10ABD6CC" w14:textId="77777777" w:rsidR="00126069" w:rsidRPr="00133FBA" w:rsidRDefault="00126069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REGON"/>
                  </w:textInput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F34B8E" w:rsidRPr="00133FBA" w14:paraId="1F394D42" w14:textId="77777777" w:rsidTr="528BC00A">
        <w:trPr>
          <w:trHeight w:val="483"/>
        </w:trPr>
        <w:tc>
          <w:tcPr>
            <w:tcW w:w="2746" w:type="pct"/>
            <w:shd w:val="clear" w:color="auto" w:fill="DAEEF3"/>
            <w:vAlign w:val="center"/>
          </w:tcPr>
          <w:p w14:paraId="1AFAA9EB" w14:textId="4D6B3DE0" w:rsidR="00F34B8E" w:rsidRPr="005855F8" w:rsidRDefault="005855F8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855F8">
              <w:rPr>
                <w:rFonts w:ascii="Calibri" w:hAnsi="Calibri" w:cs="Calibri"/>
                <w:sz w:val="22"/>
                <w:szCs w:val="22"/>
                <w:lang w:val="de-DE"/>
              </w:rPr>
              <w:t>Abteilungen/Stellen, bei denen man sich für ein Praktikum/Berufspraktikum/Job bewerben kann</w:t>
            </w:r>
          </w:p>
        </w:tc>
        <w:tc>
          <w:tcPr>
            <w:tcW w:w="2254" w:type="pct"/>
            <w:vAlign w:val="center"/>
          </w:tcPr>
          <w:p w14:paraId="3BA75556" w14:textId="77777777" w:rsidR="00F34B8E" w:rsidRPr="00133FBA" w:rsidRDefault="00476B45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34B8E" w:rsidRPr="00133FBA" w14:paraId="0CA81112" w14:textId="77777777" w:rsidTr="528BC00A">
        <w:trPr>
          <w:trHeight w:val="483"/>
        </w:trPr>
        <w:tc>
          <w:tcPr>
            <w:tcW w:w="2746" w:type="pct"/>
            <w:shd w:val="clear" w:color="auto" w:fill="DAEEF3"/>
            <w:vAlign w:val="center"/>
          </w:tcPr>
          <w:p w14:paraId="4D22B506" w14:textId="5A3BBAC8" w:rsidR="00F34B8E" w:rsidRPr="005855F8" w:rsidRDefault="005855F8" w:rsidP="0049016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5855F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Art und Weise der </w:t>
            </w:r>
            <w:r w:rsidR="00490160">
              <w:rPr>
                <w:rFonts w:ascii="Calibri" w:hAnsi="Calibri" w:cs="Calibri"/>
                <w:sz w:val="22"/>
                <w:szCs w:val="22"/>
                <w:lang w:val="de-DE"/>
              </w:rPr>
              <w:t>Bewerbungseinreichun</w:t>
            </w:r>
            <w:r w:rsidR="004274C3">
              <w:rPr>
                <w:rFonts w:ascii="Calibri" w:hAnsi="Calibri" w:cs="Calibri"/>
                <w:sz w:val="22"/>
                <w:szCs w:val="22"/>
                <w:lang w:val="de-DE"/>
              </w:rPr>
              <w:t>g</w:t>
            </w:r>
            <w:bookmarkStart w:id="2" w:name="_GoBack"/>
            <w:bookmarkEnd w:id="2"/>
          </w:p>
        </w:tc>
        <w:tc>
          <w:tcPr>
            <w:tcW w:w="2254" w:type="pct"/>
            <w:vAlign w:val="center"/>
          </w:tcPr>
          <w:p w14:paraId="438A6092" w14:textId="77777777" w:rsidR="00F34B8E" w:rsidRPr="00133FBA" w:rsidRDefault="00476B45" w:rsidP="0006764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33B6C" w:rsidRPr="00133FBA" w14:paraId="66B02676" w14:textId="77777777" w:rsidTr="528BC00A">
        <w:trPr>
          <w:trHeight w:val="483"/>
        </w:trPr>
        <w:tc>
          <w:tcPr>
            <w:tcW w:w="2746" w:type="pct"/>
            <w:shd w:val="clear" w:color="auto" w:fill="DAEEF3"/>
            <w:vAlign w:val="center"/>
          </w:tcPr>
          <w:p w14:paraId="35276B3F" w14:textId="7BF2A44C" w:rsidR="00533B6C" w:rsidRPr="00490160" w:rsidRDefault="00490160" w:rsidP="528BC00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90160">
              <w:rPr>
                <w:rFonts w:ascii="Calibri" w:hAnsi="Calibri" w:cs="Calibri"/>
                <w:sz w:val="22"/>
                <w:szCs w:val="22"/>
                <w:lang w:val="de-DE"/>
              </w:rPr>
              <w:t>An welchen Tagen und zu welchen Zeiten ist ein Firmenvertreter für Studierenden/Absolventen online erreichbar</w:t>
            </w:r>
            <w:r w:rsidR="09994067" w:rsidRPr="00490160">
              <w:rPr>
                <w:rFonts w:ascii="Calibri" w:hAnsi="Calibri" w:cs="Calibri"/>
                <w:sz w:val="22"/>
                <w:szCs w:val="22"/>
                <w:lang w:val="de-DE"/>
              </w:rPr>
              <w:t>?</w:t>
            </w:r>
          </w:p>
          <w:p w14:paraId="30848FB3" w14:textId="323EE2CB" w:rsidR="00533B6C" w:rsidRPr="00133FBA" w:rsidRDefault="00490160" w:rsidP="00533B6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0160">
              <w:rPr>
                <w:rFonts w:ascii="Calibri" w:hAnsi="Calibri" w:cs="Calibri"/>
                <w:sz w:val="22"/>
                <w:szCs w:val="22"/>
                <w:lang w:val="de-DE"/>
              </w:rPr>
              <w:t xml:space="preserve">Q&amp;A-Meetings auf dem von Ihnen angegebenen Kanal an den Tagen vom 19.-23. </w:t>
            </w:r>
            <w:proofErr w:type="spellStart"/>
            <w:r w:rsidRPr="00490160">
              <w:rPr>
                <w:rFonts w:ascii="Calibri" w:hAnsi="Calibri" w:cs="Calibri"/>
                <w:sz w:val="22"/>
                <w:szCs w:val="22"/>
              </w:rPr>
              <w:t>April</w:t>
            </w:r>
            <w:proofErr w:type="spellEnd"/>
            <w:r w:rsidRPr="00490160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  <w:r w:rsidR="59E5525E" w:rsidRPr="528BC0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54" w:type="pct"/>
            <w:vAlign w:val="center"/>
          </w:tcPr>
          <w:p w14:paraId="482D700E" w14:textId="77777777" w:rsidR="00533B6C" w:rsidRPr="00133FBA" w:rsidRDefault="00533B6C" w:rsidP="00533B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33B6C" w:rsidRPr="00133FBA" w14:paraId="105BD00C" w14:textId="77777777" w:rsidTr="528BC00A">
        <w:trPr>
          <w:trHeight w:val="483"/>
        </w:trPr>
        <w:tc>
          <w:tcPr>
            <w:tcW w:w="2746" w:type="pct"/>
            <w:shd w:val="clear" w:color="auto" w:fill="DAEEF3"/>
            <w:vAlign w:val="center"/>
          </w:tcPr>
          <w:p w14:paraId="2C38B354" w14:textId="276CEAB1" w:rsidR="00533B6C" w:rsidRPr="00490160" w:rsidRDefault="00490160" w:rsidP="00533B6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90160">
              <w:rPr>
                <w:rFonts w:ascii="Calibri" w:hAnsi="Calibri" w:cs="Calibri"/>
                <w:sz w:val="22"/>
                <w:szCs w:val="22"/>
                <w:lang w:val="de-DE"/>
              </w:rPr>
              <w:t>Welchen Kommunikationskanal möchten Sie nutzen: MS Teams, Skype oder Zoom</w:t>
            </w:r>
            <w:r w:rsidR="0C413CEA" w:rsidRPr="00490160">
              <w:rPr>
                <w:rFonts w:ascii="Calibri" w:hAnsi="Calibri" w:cs="Calibri"/>
                <w:sz w:val="22"/>
                <w:szCs w:val="22"/>
                <w:lang w:val="de-DE"/>
              </w:rPr>
              <w:t>?</w:t>
            </w:r>
          </w:p>
        </w:tc>
        <w:tc>
          <w:tcPr>
            <w:tcW w:w="2254" w:type="pct"/>
            <w:vAlign w:val="center"/>
          </w:tcPr>
          <w:p w14:paraId="56C1B8EE" w14:textId="77777777" w:rsidR="00533B6C" w:rsidRPr="00133FBA" w:rsidRDefault="00533B6C" w:rsidP="00533B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3F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33FB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3FBA">
              <w:rPr>
                <w:rFonts w:ascii="Calibri" w:hAnsi="Calibri" w:cs="Calibri"/>
                <w:sz w:val="22"/>
                <w:szCs w:val="22"/>
              </w:rPr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133F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F5A7C3E" w14:textId="52FA489F" w:rsidR="528BC00A" w:rsidRDefault="528BC00A" w:rsidP="528BC00A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D0B940D" w14:textId="77777777" w:rsidR="006B4657" w:rsidRPr="00133FBA" w:rsidRDefault="006B4657" w:rsidP="006B4657">
      <w:pPr>
        <w:jc w:val="center"/>
        <w:rPr>
          <w:rFonts w:ascii="Calibri" w:hAnsi="Calibri" w:cs="Calibri"/>
          <w:b/>
          <w:sz w:val="20"/>
          <w:szCs w:val="22"/>
        </w:rPr>
      </w:pPr>
    </w:p>
    <w:p w14:paraId="41F558DF" w14:textId="03407100" w:rsidR="002E014B" w:rsidRPr="00490160" w:rsidRDefault="004274C3" w:rsidP="528BC00A">
      <w:pPr>
        <w:rPr>
          <w:rFonts w:ascii="Calibri" w:hAnsi="Calibri" w:cs="Calibri"/>
          <w:b/>
          <w:bCs/>
          <w:sz w:val="20"/>
          <w:szCs w:val="20"/>
          <w:lang w:val="de-DE"/>
        </w:rPr>
      </w:pPr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>Zusätzlich bitten wir Sie, Ihr Firmenlogo in guter Qualität (.</w:t>
      </w:r>
      <w:proofErr w:type="spellStart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>jpg</w:t>
      </w:r>
      <w:proofErr w:type="spellEnd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>, .</w:t>
      </w:r>
      <w:proofErr w:type="spellStart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>png</w:t>
      </w:r>
      <w:proofErr w:type="spellEnd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>) und Stellenangebote (.</w:t>
      </w:r>
      <w:proofErr w:type="spellStart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>pdf</w:t>
      </w:r>
      <w:proofErr w:type="spellEnd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 xml:space="preserve">, </w:t>
      </w:r>
      <w:proofErr w:type="spellStart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>doc</w:t>
      </w:r>
      <w:proofErr w:type="spellEnd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 xml:space="preserve">., </w:t>
      </w:r>
      <w:proofErr w:type="spellStart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>docx</w:t>
      </w:r>
      <w:proofErr w:type="spellEnd"/>
      <w:r w:rsidRPr="004274C3">
        <w:rPr>
          <w:rFonts w:ascii="Calibri" w:hAnsi="Calibri" w:cs="Calibri"/>
          <w:b/>
          <w:bCs/>
          <w:sz w:val="20"/>
          <w:szCs w:val="20"/>
          <w:lang w:val="de-DE"/>
        </w:rPr>
        <w:t>) hochzuladen</w:t>
      </w:r>
      <w:r w:rsidR="00F34B8E" w:rsidRPr="004274C3">
        <w:rPr>
          <w:rFonts w:ascii="Calibri" w:hAnsi="Calibri" w:cs="Calibri"/>
          <w:b/>
          <w:bCs/>
          <w:sz w:val="20"/>
          <w:szCs w:val="20"/>
          <w:lang w:val="de-DE"/>
        </w:rPr>
        <w:t xml:space="preserve">. </w:t>
      </w:r>
      <w:r w:rsidR="00490160" w:rsidRPr="00490160">
        <w:rPr>
          <w:rFonts w:ascii="Calibri" w:hAnsi="Calibri" w:cs="Calibri"/>
          <w:b/>
          <w:bCs/>
          <w:sz w:val="20"/>
          <w:szCs w:val="20"/>
          <w:lang w:val="de-DE"/>
        </w:rPr>
        <w:t>Die oben genannten Informationen werden in Ihrer Registerkarte (Reiter) auf der Website der Virtuellen Jobbörse veröffentlicht und sind für die Öffentlichkeit zugänglich</w:t>
      </w:r>
      <w:r w:rsidR="00F34B8E" w:rsidRPr="00490160">
        <w:rPr>
          <w:rFonts w:ascii="Calibri" w:hAnsi="Calibri" w:cs="Calibri"/>
          <w:b/>
          <w:bCs/>
          <w:sz w:val="20"/>
          <w:szCs w:val="20"/>
          <w:lang w:val="de-DE"/>
        </w:rPr>
        <w:t xml:space="preserve">. </w:t>
      </w:r>
    </w:p>
    <w:p w14:paraId="0E27B00A" w14:textId="77777777" w:rsidR="00187BC0" w:rsidRPr="00490160" w:rsidRDefault="00187BC0" w:rsidP="002E014B">
      <w:pPr>
        <w:rPr>
          <w:rFonts w:ascii="Calibri" w:hAnsi="Calibri" w:cs="Calibri"/>
          <w:b/>
          <w:sz w:val="20"/>
          <w:szCs w:val="22"/>
          <w:lang w:val="de-DE"/>
        </w:rPr>
      </w:pPr>
    </w:p>
    <w:sectPr w:rsidR="00187BC0" w:rsidRPr="00490160" w:rsidSect="00B32E52">
      <w:headerReference w:type="default" r:id="rId10"/>
      <w:footerReference w:type="even" r:id="rId11"/>
      <w:footerReference w:type="default" r:id="rId12"/>
      <w:pgSz w:w="11906" w:h="16838" w:code="9"/>
      <w:pgMar w:top="1387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9D1F" w14:textId="77777777" w:rsidR="001A2826" w:rsidRDefault="001A2826">
      <w:r>
        <w:separator/>
      </w:r>
    </w:p>
  </w:endnote>
  <w:endnote w:type="continuationSeparator" w:id="0">
    <w:p w14:paraId="3CC18185" w14:textId="77777777" w:rsidR="001A2826" w:rsidRDefault="001A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Yu Gothic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0116CF" w:rsidRDefault="000116CF" w:rsidP="00C555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BEF00" w14:textId="77777777" w:rsidR="000116CF" w:rsidRDefault="000116CF" w:rsidP="00C63D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0116CF" w:rsidRDefault="000116CF" w:rsidP="007E453E">
    <w:pPr>
      <w:pStyle w:val="Nagwek"/>
      <w:tabs>
        <w:tab w:val="clear" w:pos="4536"/>
        <w:tab w:val="clear" w:pos="9072"/>
      </w:tabs>
      <w:ind w:right="100"/>
      <w:jc w:val="right"/>
    </w:pPr>
  </w:p>
  <w:p w14:paraId="3A6140CE" w14:textId="77777777" w:rsidR="000116CF" w:rsidRDefault="00855B66" w:rsidP="00BD34CA">
    <w:pPr>
      <w:pStyle w:val="Nagwek"/>
      <w:tabs>
        <w:tab w:val="clear" w:pos="4536"/>
        <w:tab w:val="clear" w:pos="9072"/>
      </w:tabs>
      <w:ind w:right="100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8A0FD" wp14:editId="07777777">
              <wp:simplePos x="0" y="0"/>
              <wp:positionH relativeFrom="column">
                <wp:posOffset>80010</wp:posOffset>
              </wp:positionH>
              <wp:positionV relativeFrom="paragraph">
                <wp:posOffset>74930</wp:posOffset>
              </wp:positionV>
              <wp:extent cx="5905500" cy="0"/>
              <wp:effectExtent l="13335" t="8255" r="5715" b="1079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p14="http://schemas.microsoft.com/office/word/2010/wordml">
          <w:pict w14:anchorId="5E77C523">
            <v:shapetype id="_x0000_t32" coordsize="21600,21600" o:oned="t" filled="f" o:spt="32" path="m,l21600,21600e" w14:anchorId="3A75CAAC">
              <v:path fillok="f" arrowok="t" o:connecttype="none"/>
              <o:lock v:ext="edit" shapetype="t"/>
            </v:shapetype>
            <v:shape id="AutoShape 7" style="position:absolute;margin-left:6.3pt;margin-top:5.9pt;width:4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574BA" wp14:editId="07777777">
              <wp:simplePos x="0" y="0"/>
              <wp:positionH relativeFrom="column">
                <wp:posOffset>1014095</wp:posOffset>
              </wp:positionH>
              <wp:positionV relativeFrom="paragraph">
                <wp:posOffset>9700895</wp:posOffset>
              </wp:positionV>
              <wp:extent cx="5715000" cy="9144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675E8" w14:textId="77777777" w:rsidR="002B2AC6" w:rsidRPr="00A74CC8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3366"/>
                              <w:sz w:val="14"/>
                              <w:szCs w:val="16"/>
                            </w:rPr>
                          </w:pPr>
                          <w:r w:rsidRPr="00A74CC8">
                            <w:rPr>
                              <w:rFonts w:ascii="Tahoma" w:hAnsi="Tahoma" w:cs="Tahoma"/>
                              <w:b/>
                              <w:color w:val="003366"/>
                              <w:sz w:val="14"/>
                              <w:szCs w:val="16"/>
                            </w:rPr>
                            <w:t>AKADEMICKIE BIURO KARIER US</w:t>
                          </w:r>
                        </w:p>
                        <w:p w14:paraId="3DEEC669" w14:textId="77777777" w:rsidR="002B2AC6" w:rsidRPr="00A74CC8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</w:pPr>
                        </w:p>
                        <w:p w14:paraId="416A2FB4" w14:textId="77777777" w:rsidR="002B2AC6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</w:pP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 xml:space="preserve">ul. Cukrowa 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12</w:t>
                          </w: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/p.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23</w:t>
                          </w: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5, 71-004 Szczecin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,</w:t>
                          </w: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 xml:space="preserve"> SERVICE INTER-LAB Centrum Transferu Wiedzy i Innowacji dla Sektora Usług </w:t>
                          </w:r>
                        </w:p>
                        <w:p w14:paraId="624FCEDC" w14:textId="77777777" w:rsidR="002B2AC6" w:rsidRPr="00B23BCF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en-US"/>
                            </w:rPr>
                          </w:pPr>
                          <w:r w:rsidRPr="00B23BCF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en-US"/>
                            </w:rPr>
                            <w:t>tel. 91/444 36 85, 91/444 37 03, 091/444 37 06, tel./fax 91/444 37 02</w:t>
                          </w:r>
                        </w:p>
                        <w:p w14:paraId="3656B9AB" w14:textId="77777777" w:rsidR="002B2AC6" w:rsidRPr="00B23BCF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14:paraId="50DE90E1" w14:textId="77777777" w:rsidR="002B2AC6" w:rsidRPr="005C1C59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  <w:t>www.abk.univ.szczecin.pl</w:t>
                          </w:r>
                          <w:r w:rsidRPr="005C1C59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  <w:t xml:space="preserve">, e-mail: </w:t>
                          </w:r>
                          <w:hyperlink r:id="rId1" w:history="1">
                            <w:r w:rsidRPr="005C1C59">
                              <w:rPr>
                                <w:rStyle w:val="Hipercze"/>
                                <w:rFonts w:ascii="Tahoma" w:hAnsi="Tahoma" w:cs="Tahoma"/>
                                <w:color w:val="003366"/>
                                <w:sz w:val="14"/>
                                <w:szCs w:val="16"/>
                                <w:lang w:val="it-IT"/>
                              </w:rPr>
                              <w:t>abk@univ.szczecin.pl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p14="http://schemas.microsoft.com/office/word/2010/wordml">
          <w:pict w14:anchorId="684CFF4E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style="position:absolute;left:0;text-align:left;margin-left:79.85pt;margin-top:763.85pt;width:45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">
              <v:textbox>
                <w:txbxContent>
                  <w:p w:rsidRPr="00A74CC8" w:rsidR="002B2AC6" w:rsidP="002B2AC6" w:rsidRDefault="002B2AC6" w14:paraId="67B497AD" wp14:textId="77777777">
                    <w:pPr>
                      <w:jc w:val="center"/>
                      <w:rPr>
                        <w:rFonts w:ascii="Tahoma" w:hAnsi="Tahoma" w:cs="Tahoma"/>
                        <w:b/>
                        <w:color w:val="003366"/>
                        <w:sz w:val="14"/>
                        <w:szCs w:val="16"/>
                      </w:rPr>
                    </w:pPr>
                    <w:r w:rsidRPr="00A74CC8">
                      <w:rPr>
                        <w:rFonts w:ascii="Tahoma" w:hAnsi="Tahoma" w:cs="Tahoma"/>
                        <w:b/>
                        <w:color w:val="003366"/>
                        <w:sz w:val="14"/>
                        <w:szCs w:val="16"/>
                      </w:rPr>
                      <w:t>AKADEMICKIE BIURO KARIER US</w:t>
                    </w:r>
                  </w:p>
                  <w:p w:rsidRPr="00A74CC8" w:rsidR="002B2AC6" w:rsidP="002B2AC6" w:rsidRDefault="002B2AC6" w14:paraId="45FB0818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</w:pPr>
                  </w:p>
                  <w:p w:rsidR="002B2AC6" w:rsidP="002B2AC6" w:rsidRDefault="002B2AC6" w14:paraId="1AD1F6F7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</w:pP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 xml:space="preserve">ul. Cukrowa </w:t>
                    </w: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12</w:t>
                    </w: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/p.</w:t>
                    </w: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23</w:t>
                    </w: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5, 71-004 Szczecin</w:t>
                    </w: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,</w:t>
                    </w: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 xml:space="preserve"> SERVICE INTER-LAB Centrum Transferu Wiedzy i Innowacji dla Sektora Usług </w:t>
                    </w:r>
                  </w:p>
                  <w:p w:rsidRPr="00B23BCF" w:rsidR="002B2AC6" w:rsidP="002B2AC6" w:rsidRDefault="002B2AC6" w14:paraId="4C50E518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en-US"/>
                      </w:rPr>
                    </w:pPr>
                    <w:r w:rsidRPr="00B23BCF"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en-US"/>
                      </w:rPr>
                      <w:t>tel. 91/444 36 85, 91/444 37 03, 091/444 37 06, tel./fax 91/444 37 02</w:t>
                    </w:r>
                  </w:p>
                  <w:p w:rsidRPr="00B23BCF" w:rsidR="002B2AC6" w:rsidP="002B2AC6" w:rsidRDefault="002B2AC6" w14:paraId="049F31CB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en-US"/>
                      </w:rPr>
                    </w:pPr>
                  </w:p>
                  <w:p w:rsidRPr="005C1C59" w:rsidR="002B2AC6" w:rsidP="002B2AC6" w:rsidRDefault="002B2AC6" w14:paraId="72D800FE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  <w:t>www.abk.univ.szczecin.pl</w:t>
                    </w:r>
                    <w:r w:rsidRPr="005C1C59"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  <w:t xml:space="preserve">, e-mail: </w:t>
                    </w:r>
                    <w:hyperlink w:history="1" r:id="rId2">
                      <w:r w:rsidRPr="005C1C59">
                        <w:rPr>
                          <w:rStyle w:val="Hipercze"/>
                          <w:rFonts w:ascii="Tahoma" w:hAnsi="Tahoma" w:cs="Tahoma"/>
                          <w:color w:val="003366"/>
                          <w:sz w:val="14"/>
                          <w:szCs w:val="16"/>
                          <w:lang w:val="it-IT"/>
                        </w:rPr>
                        <w:t>abk@univ.szczecin.pl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AAEE92" wp14:editId="07777777">
              <wp:simplePos x="0" y="0"/>
              <wp:positionH relativeFrom="column">
                <wp:posOffset>1014095</wp:posOffset>
              </wp:positionH>
              <wp:positionV relativeFrom="paragraph">
                <wp:posOffset>9700895</wp:posOffset>
              </wp:positionV>
              <wp:extent cx="5715000" cy="914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69F6C" w14:textId="77777777" w:rsidR="002B2AC6" w:rsidRPr="00A74CC8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3366"/>
                              <w:sz w:val="14"/>
                              <w:szCs w:val="16"/>
                            </w:rPr>
                          </w:pPr>
                          <w:r w:rsidRPr="00A74CC8">
                            <w:rPr>
                              <w:rFonts w:ascii="Tahoma" w:hAnsi="Tahoma" w:cs="Tahoma"/>
                              <w:b/>
                              <w:color w:val="003366"/>
                              <w:sz w:val="14"/>
                              <w:szCs w:val="16"/>
                            </w:rPr>
                            <w:t>AKADEMICKIE BIURO KARIER US</w:t>
                          </w:r>
                        </w:p>
                        <w:p w14:paraId="53128261" w14:textId="77777777" w:rsidR="002B2AC6" w:rsidRPr="00A74CC8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</w:pPr>
                        </w:p>
                        <w:p w14:paraId="58A51883" w14:textId="77777777" w:rsidR="002B2AC6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</w:pP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 xml:space="preserve">ul. Cukrowa 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12</w:t>
                          </w: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/p.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23</w:t>
                          </w: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5, 71-004 Szczecin</w:t>
                          </w: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>,</w:t>
                          </w:r>
                          <w:r w:rsidRPr="00546A1E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</w:rPr>
                            <w:t xml:space="preserve"> SERVICE INTER-LAB Centrum Transferu Wiedzy i Innowacji dla Sektora Usług </w:t>
                          </w:r>
                        </w:p>
                        <w:p w14:paraId="77DD58C3" w14:textId="77777777" w:rsidR="002B2AC6" w:rsidRPr="00B23BCF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en-US"/>
                            </w:rPr>
                          </w:pPr>
                          <w:r w:rsidRPr="00B23BCF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en-US"/>
                            </w:rPr>
                            <w:t>tel. 91/444 36 85, 91/444 37 03, 091/444 37 06, tel./fax 91/444 37 02</w:t>
                          </w:r>
                        </w:p>
                        <w:p w14:paraId="62486C05" w14:textId="77777777" w:rsidR="002B2AC6" w:rsidRPr="00B23BCF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14:paraId="1902A0B9" w14:textId="77777777" w:rsidR="002B2AC6" w:rsidRPr="005C1C59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  <w:t>www.abk.univ.szczecin.pl</w:t>
                          </w:r>
                          <w:r w:rsidRPr="005C1C59">
                            <w:rPr>
                              <w:rFonts w:ascii="Tahoma" w:hAnsi="Tahoma" w:cs="Tahoma"/>
                              <w:color w:val="003366"/>
                              <w:sz w:val="14"/>
                              <w:szCs w:val="16"/>
                              <w:lang w:val="it-IT"/>
                            </w:rPr>
                            <w:t xml:space="preserve">, e-mail: </w:t>
                          </w:r>
                          <w:hyperlink r:id="rId3" w:history="1">
                            <w:r w:rsidRPr="005C1C59">
                              <w:rPr>
                                <w:rStyle w:val="Hipercze"/>
                                <w:rFonts w:ascii="Tahoma" w:hAnsi="Tahoma" w:cs="Tahoma"/>
                                <w:color w:val="003366"/>
                                <w:sz w:val="14"/>
                                <w:szCs w:val="16"/>
                                <w:lang w:val="it-IT"/>
                              </w:rPr>
                              <w:t>abk@univ.szczecin.pl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wp14="http://schemas.microsoft.com/office/word/2010/wordml">
          <w:pict w14:anchorId="7F763AA7">
            <v:shape id="_x0000_s1028" style="position:absolute;left:0;text-align:left;margin-left:79.85pt;margin-top:763.85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">
              <v:textbox>
                <w:txbxContent>
                  <w:p w:rsidRPr="00A74CC8" w:rsidR="002B2AC6" w:rsidP="002B2AC6" w:rsidRDefault="002B2AC6" w14:paraId="132889B7" wp14:textId="77777777">
                    <w:pPr>
                      <w:jc w:val="center"/>
                      <w:rPr>
                        <w:rFonts w:ascii="Tahoma" w:hAnsi="Tahoma" w:cs="Tahoma"/>
                        <w:b/>
                        <w:color w:val="003366"/>
                        <w:sz w:val="14"/>
                        <w:szCs w:val="16"/>
                      </w:rPr>
                    </w:pPr>
                    <w:r w:rsidRPr="00A74CC8">
                      <w:rPr>
                        <w:rFonts w:ascii="Tahoma" w:hAnsi="Tahoma" w:cs="Tahoma"/>
                        <w:b/>
                        <w:color w:val="003366"/>
                        <w:sz w:val="14"/>
                        <w:szCs w:val="16"/>
                      </w:rPr>
                      <w:t>AKADEMICKIE BIURO KARIER US</w:t>
                    </w:r>
                  </w:p>
                  <w:p w:rsidRPr="00A74CC8" w:rsidR="002B2AC6" w:rsidP="002B2AC6" w:rsidRDefault="002B2AC6" w14:paraId="4101652C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</w:pPr>
                  </w:p>
                  <w:p w:rsidR="002B2AC6" w:rsidP="002B2AC6" w:rsidRDefault="002B2AC6" w14:paraId="0E7E3083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</w:pP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 xml:space="preserve">ul. Cukrowa </w:t>
                    </w: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12</w:t>
                    </w: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/p.</w:t>
                    </w: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23</w:t>
                    </w: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5, 71-004 Szczecin</w:t>
                    </w: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>,</w:t>
                    </w:r>
                    <w:r w:rsidRPr="00546A1E">
                      <w:rPr>
                        <w:rFonts w:ascii="Tahoma" w:hAnsi="Tahoma" w:cs="Tahoma"/>
                        <w:color w:val="003366"/>
                        <w:sz w:val="14"/>
                        <w:szCs w:val="16"/>
                      </w:rPr>
                      <w:t xml:space="preserve"> SERVICE INTER-LAB Centrum Transferu Wiedzy i Innowacji dla Sektora Usług </w:t>
                    </w:r>
                  </w:p>
                  <w:p w:rsidRPr="00B23BCF" w:rsidR="002B2AC6" w:rsidP="002B2AC6" w:rsidRDefault="002B2AC6" w14:paraId="24F01594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en-US"/>
                      </w:rPr>
                    </w:pPr>
                    <w:r w:rsidRPr="00B23BCF"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en-US"/>
                      </w:rPr>
                      <w:t>tel. 91/444 36 85, 91/444 37 03, 091/444 37 06, tel./fax 91/444 37 02</w:t>
                    </w:r>
                  </w:p>
                  <w:p w:rsidRPr="00B23BCF" w:rsidR="002B2AC6" w:rsidP="002B2AC6" w:rsidRDefault="002B2AC6" w14:paraId="4B99056E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en-US"/>
                      </w:rPr>
                    </w:pPr>
                  </w:p>
                  <w:p w:rsidRPr="005C1C59" w:rsidR="002B2AC6" w:rsidP="002B2AC6" w:rsidRDefault="002B2AC6" w14:paraId="70C5941D" wp14:textId="77777777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  <w:t>www.abk.univ.szczecin.pl</w:t>
                    </w:r>
                    <w:r w:rsidRPr="005C1C59">
                      <w:rPr>
                        <w:rFonts w:ascii="Tahoma" w:hAnsi="Tahoma" w:cs="Tahoma"/>
                        <w:color w:val="003366"/>
                        <w:sz w:val="14"/>
                        <w:szCs w:val="16"/>
                        <w:lang w:val="it-IT"/>
                      </w:rPr>
                      <w:t xml:space="preserve">, e-mail: </w:t>
                    </w:r>
                    <w:hyperlink w:history="1" r:id="rId4">
                      <w:r w:rsidRPr="005C1C59">
                        <w:rPr>
                          <w:rStyle w:val="Hipercze"/>
                          <w:rFonts w:ascii="Tahoma" w:hAnsi="Tahoma" w:cs="Tahoma"/>
                          <w:color w:val="003366"/>
                          <w:sz w:val="14"/>
                          <w:szCs w:val="16"/>
                          <w:lang w:val="it-IT"/>
                        </w:rPr>
                        <w:t>abk@univ.szczecin.pl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8690FA1" w14:textId="77777777" w:rsidR="00B32E52" w:rsidRPr="00B32E52" w:rsidRDefault="00B32E52" w:rsidP="00B32E52">
    <w:pPr>
      <w:jc w:val="center"/>
      <w:rPr>
        <w:rFonts w:ascii="Tahoma" w:hAnsi="Tahoma" w:cs="Tahoma"/>
        <w:b/>
        <w:color w:val="003366"/>
        <w:sz w:val="14"/>
        <w:szCs w:val="16"/>
      </w:rPr>
    </w:pPr>
    <w:r w:rsidRPr="00B32E52">
      <w:rPr>
        <w:rFonts w:ascii="Tahoma" w:hAnsi="Tahoma" w:cs="Tahoma"/>
        <w:b/>
        <w:color w:val="003366"/>
        <w:sz w:val="14"/>
        <w:szCs w:val="16"/>
      </w:rPr>
      <w:t>AKADEMICKIE BIURO KARIER US</w:t>
    </w:r>
  </w:p>
  <w:p w14:paraId="0C1F0738" w14:textId="77777777" w:rsidR="00824A19" w:rsidRDefault="00B32E52" w:rsidP="00B32E52">
    <w:pPr>
      <w:jc w:val="center"/>
      <w:rPr>
        <w:rFonts w:ascii="Tahoma" w:hAnsi="Tahoma" w:cs="Tahoma"/>
        <w:color w:val="003366"/>
        <w:sz w:val="14"/>
        <w:szCs w:val="16"/>
      </w:rPr>
    </w:pPr>
    <w:r w:rsidRPr="00B32E52">
      <w:rPr>
        <w:rFonts w:ascii="Tahoma" w:hAnsi="Tahoma" w:cs="Tahoma"/>
        <w:color w:val="003366"/>
        <w:sz w:val="14"/>
        <w:szCs w:val="16"/>
      </w:rPr>
      <w:t>ul. Cu</w:t>
    </w:r>
    <w:r w:rsidR="00824A19">
      <w:rPr>
        <w:rFonts w:ascii="Tahoma" w:hAnsi="Tahoma" w:cs="Tahoma"/>
        <w:color w:val="003366"/>
        <w:sz w:val="14"/>
        <w:szCs w:val="16"/>
      </w:rPr>
      <w:t>krowa 12/235, 71-004 Szczecin</w:t>
    </w:r>
    <w:r w:rsidRPr="00B32E52">
      <w:rPr>
        <w:rFonts w:ascii="Tahoma" w:hAnsi="Tahoma" w:cs="Tahoma"/>
        <w:color w:val="003366"/>
        <w:sz w:val="14"/>
        <w:szCs w:val="16"/>
      </w:rPr>
      <w:t xml:space="preserve"> </w:t>
    </w:r>
  </w:p>
  <w:p w14:paraId="3DD5F42F" w14:textId="77777777" w:rsidR="00B32E52" w:rsidRPr="00B32E52" w:rsidRDefault="00B32E52" w:rsidP="00B32E52">
    <w:pPr>
      <w:jc w:val="center"/>
      <w:rPr>
        <w:rFonts w:ascii="Tahoma" w:hAnsi="Tahoma" w:cs="Tahoma"/>
        <w:color w:val="003366"/>
        <w:sz w:val="14"/>
        <w:szCs w:val="16"/>
      </w:rPr>
    </w:pPr>
    <w:r w:rsidRPr="00B32E52">
      <w:rPr>
        <w:rFonts w:ascii="Tahoma" w:hAnsi="Tahoma" w:cs="Tahoma"/>
        <w:color w:val="003366"/>
        <w:sz w:val="14"/>
        <w:szCs w:val="16"/>
      </w:rPr>
      <w:t xml:space="preserve">SERVICE INTER-LAB Centrum Transferu Wiedzy i Innowacji dla Sektora Usług </w:t>
    </w:r>
  </w:p>
  <w:p w14:paraId="551B4BBC" w14:textId="77777777" w:rsidR="00B32E52" w:rsidRPr="00067644" w:rsidRDefault="00824A19" w:rsidP="00B32E52">
    <w:pPr>
      <w:jc w:val="center"/>
      <w:rPr>
        <w:rFonts w:ascii="Tahoma" w:hAnsi="Tahoma" w:cs="Tahoma"/>
        <w:color w:val="003366"/>
        <w:sz w:val="14"/>
        <w:szCs w:val="16"/>
        <w:lang w:val="de-DE"/>
      </w:rPr>
    </w:pPr>
    <w:r w:rsidRPr="00067644">
      <w:rPr>
        <w:rFonts w:ascii="Tahoma" w:hAnsi="Tahoma" w:cs="Tahoma"/>
        <w:color w:val="003366"/>
        <w:sz w:val="14"/>
        <w:szCs w:val="16"/>
        <w:lang w:val="de-DE"/>
      </w:rPr>
      <w:t xml:space="preserve">91 444 36 85, 91 444 37 03, 91 </w:t>
    </w:r>
    <w:r w:rsidR="00B32E52" w:rsidRPr="00067644">
      <w:rPr>
        <w:rFonts w:ascii="Tahoma" w:hAnsi="Tahoma" w:cs="Tahoma"/>
        <w:color w:val="003366"/>
        <w:sz w:val="14"/>
        <w:szCs w:val="16"/>
        <w:lang w:val="de-DE"/>
      </w:rPr>
      <w:t>444 37 06</w:t>
    </w:r>
  </w:p>
  <w:p w14:paraId="01327362" w14:textId="77777777" w:rsidR="00B32E52" w:rsidRPr="00B32E52" w:rsidRDefault="00B32E52" w:rsidP="00B32E52">
    <w:pPr>
      <w:jc w:val="center"/>
      <w:rPr>
        <w:rFonts w:ascii="Tahoma" w:hAnsi="Tahoma" w:cs="Tahoma"/>
        <w:color w:val="003366"/>
        <w:sz w:val="14"/>
        <w:szCs w:val="16"/>
        <w:lang w:val="it-IT"/>
      </w:rPr>
    </w:pPr>
    <w:r w:rsidRPr="00B32E52">
      <w:rPr>
        <w:rFonts w:ascii="Tahoma" w:hAnsi="Tahoma" w:cs="Tahoma"/>
        <w:color w:val="003366"/>
        <w:sz w:val="14"/>
        <w:szCs w:val="16"/>
        <w:lang w:val="it-IT"/>
      </w:rPr>
      <w:t>www.</w:t>
    </w:r>
    <w:r w:rsidR="00A12184">
      <w:rPr>
        <w:rFonts w:ascii="Tahoma" w:hAnsi="Tahoma" w:cs="Tahoma"/>
        <w:color w:val="003366"/>
        <w:sz w:val="14"/>
        <w:szCs w:val="16"/>
        <w:lang w:val="it-IT"/>
      </w:rPr>
      <w:t>abk.usz.edu</w:t>
    </w:r>
    <w:r w:rsidRPr="00B32E52">
      <w:rPr>
        <w:rFonts w:ascii="Tahoma" w:hAnsi="Tahoma" w:cs="Tahoma"/>
        <w:color w:val="003366"/>
        <w:sz w:val="14"/>
        <w:szCs w:val="16"/>
        <w:lang w:val="it-IT"/>
      </w:rPr>
      <w:t xml:space="preserve">.pl, e-mail: </w:t>
    </w:r>
    <w:r w:rsidR="00D817DF" w:rsidRPr="00824A19">
      <w:rPr>
        <w:rFonts w:ascii="Tahoma" w:hAnsi="Tahoma" w:cs="Tahoma"/>
        <w:color w:val="003366"/>
        <w:sz w:val="14"/>
        <w:szCs w:val="16"/>
        <w:lang w:val="it-IT"/>
      </w:rPr>
      <w:t>abk@usz.edu.pl</w:t>
    </w:r>
  </w:p>
  <w:p w14:paraId="1299C43A" w14:textId="77777777" w:rsidR="000116CF" w:rsidRDefault="000116CF" w:rsidP="004A2FE5">
    <w:pPr>
      <w:pStyle w:val="Nagwek"/>
      <w:tabs>
        <w:tab w:val="clear" w:pos="4536"/>
        <w:tab w:val="clear" w:pos="9072"/>
      </w:tabs>
      <w:ind w:right="1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838A" w14:textId="77777777" w:rsidR="001A2826" w:rsidRDefault="001A2826">
      <w:r>
        <w:separator/>
      </w:r>
    </w:p>
  </w:footnote>
  <w:footnote w:type="continuationSeparator" w:id="0">
    <w:p w14:paraId="60DD6B82" w14:textId="77777777" w:rsidR="001A2826" w:rsidRDefault="001A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28A0" w14:textId="77777777" w:rsidR="000116CF" w:rsidRDefault="00855B6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59EB5630" wp14:editId="07777777">
          <wp:simplePos x="0" y="0"/>
          <wp:positionH relativeFrom="column">
            <wp:posOffset>-483870</wp:posOffset>
          </wp:positionH>
          <wp:positionV relativeFrom="paragraph">
            <wp:posOffset>-38100</wp:posOffset>
          </wp:positionV>
          <wp:extent cx="974090" cy="619760"/>
          <wp:effectExtent l="0" t="0" r="0" b="0"/>
          <wp:wrapNone/>
          <wp:docPr id="6" name="Obraz 5" descr="a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CCDF6" wp14:editId="07777777">
              <wp:simplePos x="0" y="0"/>
              <wp:positionH relativeFrom="column">
                <wp:posOffset>661035</wp:posOffset>
              </wp:positionH>
              <wp:positionV relativeFrom="paragraph">
                <wp:posOffset>543560</wp:posOffset>
              </wp:positionV>
              <wp:extent cx="5324475" cy="0"/>
              <wp:effectExtent l="13335" t="10160" r="5715" b="889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E9BB386">
            <v:shapetype id="_x0000_t32" coordsize="21600,21600" o:oned="t" filled="f" o:spt="32" path="m,l21600,21600e" w14:anchorId="293C064E">
              <v:path fillok="f" arrowok="t" o:connecttype="none"/>
              <o:lock v:ext="edit" shapetype="t"/>
            </v:shapetype>
            <v:shape id="AutoShape 6" style="position:absolute;margin-left:52.05pt;margin-top:42.8pt;width:4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6DB124" wp14:editId="07777777">
              <wp:simplePos x="0" y="0"/>
              <wp:positionH relativeFrom="column">
                <wp:posOffset>1013460</wp:posOffset>
              </wp:positionH>
              <wp:positionV relativeFrom="paragraph">
                <wp:posOffset>153035</wp:posOffset>
              </wp:positionV>
              <wp:extent cx="4572000" cy="8001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D779" w14:textId="77777777" w:rsidR="002B2AC6" w:rsidRPr="00140261" w:rsidRDefault="002B2AC6" w:rsidP="002B2AC6">
                          <w:pPr>
                            <w:jc w:val="center"/>
                            <w:rPr>
                              <w:rFonts w:ascii="Tahoma" w:hAnsi="Tahoma" w:cs="Tahoma"/>
                              <w:bCs/>
                              <w:color w:val="003366"/>
                              <w:spacing w:val="34"/>
                              <w:sz w:val="16"/>
                              <w:szCs w:val="17"/>
                            </w:rPr>
                          </w:pPr>
                        </w:p>
                        <w:p w14:paraId="378DA4FD" w14:textId="638CF8A2" w:rsidR="002B2AC6" w:rsidRPr="002879CD" w:rsidRDefault="003A3901" w:rsidP="002B2AC6">
                          <w:pPr>
                            <w:spacing w:line="48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F243E"/>
                              <w:spacing w:val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F243E"/>
                              <w:sz w:val="16"/>
                              <w:szCs w:val="16"/>
                            </w:rPr>
                            <w:t xml:space="preserve">AKADEMISCHES LAUFBAHNBÜRO DER UNIVERSITÄT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F243E"/>
                              <w:sz w:val="16"/>
                              <w:szCs w:val="18"/>
                            </w:rPr>
                            <w:t>SZCZECIN</w:t>
                          </w:r>
                        </w:p>
                        <w:p w14:paraId="3CF2D8B6" w14:textId="77777777" w:rsidR="002B2AC6" w:rsidRPr="00826EF9" w:rsidRDefault="002B2AC6" w:rsidP="002B2AC6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DB12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9.8pt;margin-top:12.05pt;width:5in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" filled="f" stroked="f">
              <v:textbox>
                <w:txbxContent>
                  <w:p w14:paraId="3461D779" w14:textId="77777777" w:rsidR="002B2AC6" w:rsidRPr="00140261" w:rsidRDefault="002B2AC6" w:rsidP="002B2AC6">
                    <w:pPr>
                      <w:jc w:val="center"/>
                      <w:rPr>
                        <w:rFonts w:ascii="Tahoma" w:hAnsi="Tahoma" w:cs="Tahoma"/>
                        <w:bCs/>
                        <w:color w:val="003366"/>
                        <w:spacing w:val="34"/>
                        <w:sz w:val="16"/>
                        <w:szCs w:val="17"/>
                      </w:rPr>
                    </w:pPr>
                  </w:p>
                  <w:p w14:paraId="378DA4FD" w14:textId="638CF8A2" w:rsidR="002B2AC6" w:rsidRPr="002879CD" w:rsidRDefault="003A3901" w:rsidP="002B2AC6">
                    <w:pPr>
                      <w:spacing w:line="48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0F243E"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F243E"/>
                        <w:sz w:val="16"/>
                        <w:szCs w:val="16"/>
                      </w:rPr>
                      <w:t xml:space="preserve">AKADEMISCHES LAUFBAHNBÜRO DER UNIVERSITÄT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F243E"/>
                        <w:sz w:val="16"/>
                        <w:szCs w:val="18"/>
                      </w:rPr>
                      <w:t>SZCZECIN</w:t>
                    </w:r>
                  </w:p>
                  <w:p w14:paraId="3CF2D8B6" w14:textId="77777777" w:rsidR="002B2AC6" w:rsidRPr="00826EF9" w:rsidRDefault="002B2AC6" w:rsidP="002B2AC6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cs="Tahoma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2936F44"/>
    <w:multiLevelType w:val="hybridMultilevel"/>
    <w:tmpl w:val="CC44F8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8499B"/>
    <w:multiLevelType w:val="hybridMultilevel"/>
    <w:tmpl w:val="E2E87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310FCE"/>
    <w:multiLevelType w:val="hybridMultilevel"/>
    <w:tmpl w:val="F6048A0E"/>
    <w:lvl w:ilvl="0" w:tplc="F8B60F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F6B"/>
    <w:multiLevelType w:val="hybridMultilevel"/>
    <w:tmpl w:val="7FEE3F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6E0B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81F03"/>
    <w:multiLevelType w:val="hybridMultilevel"/>
    <w:tmpl w:val="58F4E6C6"/>
    <w:lvl w:ilvl="0" w:tplc="DE248E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42017"/>
    <w:multiLevelType w:val="hybridMultilevel"/>
    <w:tmpl w:val="9E802C6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31254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C33281"/>
    <w:multiLevelType w:val="hybridMultilevel"/>
    <w:tmpl w:val="5B7AB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C3739"/>
    <w:multiLevelType w:val="hybridMultilevel"/>
    <w:tmpl w:val="A6FA3C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7B0D306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981E2E"/>
    <w:multiLevelType w:val="hybridMultilevel"/>
    <w:tmpl w:val="DF5ED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5617F"/>
    <w:multiLevelType w:val="hybridMultilevel"/>
    <w:tmpl w:val="83444172"/>
    <w:lvl w:ilvl="0" w:tplc="00866B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02233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FB90011"/>
    <w:multiLevelType w:val="hybridMultilevel"/>
    <w:tmpl w:val="14C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E3BDA"/>
    <w:multiLevelType w:val="hybridMultilevel"/>
    <w:tmpl w:val="D57C70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1C36D0"/>
    <w:multiLevelType w:val="hybridMultilevel"/>
    <w:tmpl w:val="06741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C444E"/>
    <w:multiLevelType w:val="hybridMultilevel"/>
    <w:tmpl w:val="EC3A0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3"/>
  </w:num>
  <w:num w:numId="5">
    <w:abstractNumId w:val="19"/>
  </w:num>
  <w:num w:numId="6">
    <w:abstractNumId w:val="20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7"/>
  </w:num>
  <w:num w:numId="1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8"/>
    <w:rsid w:val="000003E9"/>
    <w:rsid w:val="0000209A"/>
    <w:rsid w:val="0000405D"/>
    <w:rsid w:val="000057A2"/>
    <w:rsid w:val="00005EB6"/>
    <w:rsid w:val="0001042B"/>
    <w:rsid w:val="000116CF"/>
    <w:rsid w:val="000123FF"/>
    <w:rsid w:val="00022E72"/>
    <w:rsid w:val="00024974"/>
    <w:rsid w:val="000622E5"/>
    <w:rsid w:val="00064B27"/>
    <w:rsid w:val="00066CEF"/>
    <w:rsid w:val="00067644"/>
    <w:rsid w:val="000719A0"/>
    <w:rsid w:val="00073248"/>
    <w:rsid w:val="0008629B"/>
    <w:rsid w:val="00087049"/>
    <w:rsid w:val="000877C0"/>
    <w:rsid w:val="00090DDB"/>
    <w:rsid w:val="00092B34"/>
    <w:rsid w:val="00095180"/>
    <w:rsid w:val="000A28FD"/>
    <w:rsid w:val="000A46A3"/>
    <w:rsid w:val="000B413C"/>
    <w:rsid w:val="000B7850"/>
    <w:rsid w:val="000B7B0B"/>
    <w:rsid w:val="000C21FE"/>
    <w:rsid w:val="000C28F6"/>
    <w:rsid w:val="000C372A"/>
    <w:rsid w:val="000D15CB"/>
    <w:rsid w:val="000E1A39"/>
    <w:rsid w:val="000E79AF"/>
    <w:rsid w:val="000F0527"/>
    <w:rsid w:val="001043F9"/>
    <w:rsid w:val="001129F7"/>
    <w:rsid w:val="00124968"/>
    <w:rsid w:val="00126069"/>
    <w:rsid w:val="001269B4"/>
    <w:rsid w:val="00131210"/>
    <w:rsid w:val="00133078"/>
    <w:rsid w:val="00133FBA"/>
    <w:rsid w:val="00135B57"/>
    <w:rsid w:val="00146F70"/>
    <w:rsid w:val="00150518"/>
    <w:rsid w:val="00150BF9"/>
    <w:rsid w:val="001579A8"/>
    <w:rsid w:val="00163022"/>
    <w:rsid w:val="00163D4B"/>
    <w:rsid w:val="00165DA4"/>
    <w:rsid w:val="0016690B"/>
    <w:rsid w:val="001857C9"/>
    <w:rsid w:val="001861F9"/>
    <w:rsid w:val="00186328"/>
    <w:rsid w:val="00186928"/>
    <w:rsid w:val="00186F2E"/>
    <w:rsid w:val="00187BC0"/>
    <w:rsid w:val="00191CC8"/>
    <w:rsid w:val="00192E47"/>
    <w:rsid w:val="001A0370"/>
    <w:rsid w:val="001A19F1"/>
    <w:rsid w:val="001A2826"/>
    <w:rsid w:val="001B11CC"/>
    <w:rsid w:val="001B2EAF"/>
    <w:rsid w:val="001B672B"/>
    <w:rsid w:val="001C0313"/>
    <w:rsid w:val="001C143E"/>
    <w:rsid w:val="001C1BA6"/>
    <w:rsid w:val="001C1BFB"/>
    <w:rsid w:val="001C225D"/>
    <w:rsid w:val="001C3FD2"/>
    <w:rsid w:val="001D5295"/>
    <w:rsid w:val="001D7AC8"/>
    <w:rsid w:val="001E2E79"/>
    <w:rsid w:val="001E67D4"/>
    <w:rsid w:val="001F2480"/>
    <w:rsid w:val="00211855"/>
    <w:rsid w:val="00220700"/>
    <w:rsid w:val="00246DF8"/>
    <w:rsid w:val="00246F6B"/>
    <w:rsid w:val="00251BE3"/>
    <w:rsid w:val="0025383A"/>
    <w:rsid w:val="002602F4"/>
    <w:rsid w:val="00274317"/>
    <w:rsid w:val="00281FD7"/>
    <w:rsid w:val="00283101"/>
    <w:rsid w:val="00286BFB"/>
    <w:rsid w:val="002879CD"/>
    <w:rsid w:val="00297AC8"/>
    <w:rsid w:val="002A1B83"/>
    <w:rsid w:val="002A7BBA"/>
    <w:rsid w:val="002B2AC6"/>
    <w:rsid w:val="002B609E"/>
    <w:rsid w:val="002C08BF"/>
    <w:rsid w:val="002C29F4"/>
    <w:rsid w:val="002C4253"/>
    <w:rsid w:val="002E014B"/>
    <w:rsid w:val="002E24F2"/>
    <w:rsid w:val="002F4218"/>
    <w:rsid w:val="002F5D5F"/>
    <w:rsid w:val="00302DA3"/>
    <w:rsid w:val="00304375"/>
    <w:rsid w:val="00304F06"/>
    <w:rsid w:val="00312A2B"/>
    <w:rsid w:val="00342446"/>
    <w:rsid w:val="00343E86"/>
    <w:rsid w:val="00347966"/>
    <w:rsid w:val="00362105"/>
    <w:rsid w:val="00366EC8"/>
    <w:rsid w:val="003775C7"/>
    <w:rsid w:val="003A1879"/>
    <w:rsid w:val="003A33C4"/>
    <w:rsid w:val="003A3901"/>
    <w:rsid w:val="003A72E5"/>
    <w:rsid w:val="003B247A"/>
    <w:rsid w:val="003B3853"/>
    <w:rsid w:val="003B59E6"/>
    <w:rsid w:val="003B7B10"/>
    <w:rsid w:val="003C4793"/>
    <w:rsid w:val="003C7D37"/>
    <w:rsid w:val="003D408E"/>
    <w:rsid w:val="003D659C"/>
    <w:rsid w:val="003E3CA9"/>
    <w:rsid w:val="003F3F03"/>
    <w:rsid w:val="003F71A7"/>
    <w:rsid w:val="003F7FEB"/>
    <w:rsid w:val="00404710"/>
    <w:rsid w:val="00407856"/>
    <w:rsid w:val="00411A82"/>
    <w:rsid w:val="00423ACB"/>
    <w:rsid w:val="00425A7C"/>
    <w:rsid w:val="00426D91"/>
    <w:rsid w:val="004274C3"/>
    <w:rsid w:val="00430CBC"/>
    <w:rsid w:val="004314F0"/>
    <w:rsid w:val="00431FE6"/>
    <w:rsid w:val="004330F3"/>
    <w:rsid w:val="00436BBB"/>
    <w:rsid w:val="0044197C"/>
    <w:rsid w:val="00450B1F"/>
    <w:rsid w:val="00460E7F"/>
    <w:rsid w:val="00472BF9"/>
    <w:rsid w:val="004741FF"/>
    <w:rsid w:val="004763BB"/>
    <w:rsid w:val="00476B45"/>
    <w:rsid w:val="00482584"/>
    <w:rsid w:val="00482FAE"/>
    <w:rsid w:val="00485BC2"/>
    <w:rsid w:val="00485CBA"/>
    <w:rsid w:val="00490160"/>
    <w:rsid w:val="00491CC0"/>
    <w:rsid w:val="0049239C"/>
    <w:rsid w:val="004928CE"/>
    <w:rsid w:val="004A2863"/>
    <w:rsid w:val="004A2FE5"/>
    <w:rsid w:val="004A30BB"/>
    <w:rsid w:val="004A53E2"/>
    <w:rsid w:val="004B1B6F"/>
    <w:rsid w:val="004C16B7"/>
    <w:rsid w:val="004C7200"/>
    <w:rsid w:val="004D01C2"/>
    <w:rsid w:val="004D0C61"/>
    <w:rsid w:val="004D1661"/>
    <w:rsid w:val="004E3E11"/>
    <w:rsid w:val="004E5BB7"/>
    <w:rsid w:val="004F0D43"/>
    <w:rsid w:val="004F34AA"/>
    <w:rsid w:val="004F7031"/>
    <w:rsid w:val="00501B5A"/>
    <w:rsid w:val="00513F7E"/>
    <w:rsid w:val="005159D4"/>
    <w:rsid w:val="00520229"/>
    <w:rsid w:val="00531931"/>
    <w:rsid w:val="005339AF"/>
    <w:rsid w:val="00533B6C"/>
    <w:rsid w:val="00546A62"/>
    <w:rsid w:val="00550758"/>
    <w:rsid w:val="00554696"/>
    <w:rsid w:val="005568DD"/>
    <w:rsid w:val="0056573A"/>
    <w:rsid w:val="0056698A"/>
    <w:rsid w:val="0058450A"/>
    <w:rsid w:val="005855F8"/>
    <w:rsid w:val="00587D91"/>
    <w:rsid w:val="005972D2"/>
    <w:rsid w:val="00597584"/>
    <w:rsid w:val="005A56B0"/>
    <w:rsid w:val="005A5977"/>
    <w:rsid w:val="005B22C1"/>
    <w:rsid w:val="005B4205"/>
    <w:rsid w:val="005B4755"/>
    <w:rsid w:val="005C108C"/>
    <w:rsid w:val="005C1CA4"/>
    <w:rsid w:val="005C31D9"/>
    <w:rsid w:val="005E1156"/>
    <w:rsid w:val="005E1772"/>
    <w:rsid w:val="005F1ABB"/>
    <w:rsid w:val="00601D14"/>
    <w:rsid w:val="0060336C"/>
    <w:rsid w:val="00603626"/>
    <w:rsid w:val="0063182F"/>
    <w:rsid w:val="006331CA"/>
    <w:rsid w:val="0063543B"/>
    <w:rsid w:val="00637777"/>
    <w:rsid w:val="00641607"/>
    <w:rsid w:val="006434E3"/>
    <w:rsid w:val="0064355E"/>
    <w:rsid w:val="00644A8E"/>
    <w:rsid w:val="006468AF"/>
    <w:rsid w:val="006512A6"/>
    <w:rsid w:val="006520C9"/>
    <w:rsid w:val="00652BC3"/>
    <w:rsid w:val="0065403E"/>
    <w:rsid w:val="006577F8"/>
    <w:rsid w:val="006579B3"/>
    <w:rsid w:val="00667DA2"/>
    <w:rsid w:val="00684AF2"/>
    <w:rsid w:val="0068508E"/>
    <w:rsid w:val="00690D4B"/>
    <w:rsid w:val="006955A6"/>
    <w:rsid w:val="006A2337"/>
    <w:rsid w:val="006A4A84"/>
    <w:rsid w:val="006B2134"/>
    <w:rsid w:val="006B4657"/>
    <w:rsid w:val="006B4BA9"/>
    <w:rsid w:val="006B544A"/>
    <w:rsid w:val="006B5825"/>
    <w:rsid w:val="006C2ECC"/>
    <w:rsid w:val="006C3169"/>
    <w:rsid w:val="006C58C8"/>
    <w:rsid w:val="006C72F6"/>
    <w:rsid w:val="006D0B45"/>
    <w:rsid w:val="006D2BBF"/>
    <w:rsid w:val="006D2FFE"/>
    <w:rsid w:val="006D7FC8"/>
    <w:rsid w:val="006E089E"/>
    <w:rsid w:val="006E3CA7"/>
    <w:rsid w:val="006F1A33"/>
    <w:rsid w:val="006F1F10"/>
    <w:rsid w:val="007025EA"/>
    <w:rsid w:val="00702C3E"/>
    <w:rsid w:val="00711ED9"/>
    <w:rsid w:val="00712D23"/>
    <w:rsid w:val="007146FA"/>
    <w:rsid w:val="00715329"/>
    <w:rsid w:val="00716CFD"/>
    <w:rsid w:val="0072241F"/>
    <w:rsid w:val="0073577F"/>
    <w:rsid w:val="00751ADE"/>
    <w:rsid w:val="00755DE8"/>
    <w:rsid w:val="00756ABF"/>
    <w:rsid w:val="00756C5C"/>
    <w:rsid w:val="007570E5"/>
    <w:rsid w:val="0076116E"/>
    <w:rsid w:val="00763DF6"/>
    <w:rsid w:val="00767706"/>
    <w:rsid w:val="00771FE0"/>
    <w:rsid w:val="00774609"/>
    <w:rsid w:val="007756C1"/>
    <w:rsid w:val="00777EEA"/>
    <w:rsid w:val="007907F7"/>
    <w:rsid w:val="007B30D6"/>
    <w:rsid w:val="007B5A91"/>
    <w:rsid w:val="007C184E"/>
    <w:rsid w:val="007C3439"/>
    <w:rsid w:val="007C60C3"/>
    <w:rsid w:val="007D5C92"/>
    <w:rsid w:val="007D71DB"/>
    <w:rsid w:val="007E453E"/>
    <w:rsid w:val="007E6E36"/>
    <w:rsid w:val="007F4566"/>
    <w:rsid w:val="007F7E0E"/>
    <w:rsid w:val="008056B1"/>
    <w:rsid w:val="00806E27"/>
    <w:rsid w:val="00807797"/>
    <w:rsid w:val="00824A19"/>
    <w:rsid w:val="00831E0D"/>
    <w:rsid w:val="00836FC2"/>
    <w:rsid w:val="0084458E"/>
    <w:rsid w:val="0084487C"/>
    <w:rsid w:val="0084491E"/>
    <w:rsid w:val="00855B66"/>
    <w:rsid w:val="008608B7"/>
    <w:rsid w:val="008608FA"/>
    <w:rsid w:val="00860CCB"/>
    <w:rsid w:val="00862BE9"/>
    <w:rsid w:val="00870D6D"/>
    <w:rsid w:val="008748A3"/>
    <w:rsid w:val="00881C90"/>
    <w:rsid w:val="00882CD1"/>
    <w:rsid w:val="00892807"/>
    <w:rsid w:val="00893FB2"/>
    <w:rsid w:val="008955D1"/>
    <w:rsid w:val="00895F5C"/>
    <w:rsid w:val="008A0A6E"/>
    <w:rsid w:val="008A39E3"/>
    <w:rsid w:val="008B2F0A"/>
    <w:rsid w:val="008B4628"/>
    <w:rsid w:val="008C40B7"/>
    <w:rsid w:val="008D0F47"/>
    <w:rsid w:val="008E1F6A"/>
    <w:rsid w:val="008F3A2A"/>
    <w:rsid w:val="008F40FA"/>
    <w:rsid w:val="008F4D6D"/>
    <w:rsid w:val="00907A00"/>
    <w:rsid w:val="0091355F"/>
    <w:rsid w:val="00914068"/>
    <w:rsid w:val="009164F2"/>
    <w:rsid w:val="00923DC8"/>
    <w:rsid w:val="00934837"/>
    <w:rsid w:val="009638BF"/>
    <w:rsid w:val="00964229"/>
    <w:rsid w:val="00975035"/>
    <w:rsid w:val="00977421"/>
    <w:rsid w:val="00982DB8"/>
    <w:rsid w:val="009A0A28"/>
    <w:rsid w:val="009A3E7D"/>
    <w:rsid w:val="009B0D26"/>
    <w:rsid w:val="009C1E8F"/>
    <w:rsid w:val="009C28F3"/>
    <w:rsid w:val="009C2EFD"/>
    <w:rsid w:val="009C75AD"/>
    <w:rsid w:val="009D08B6"/>
    <w:rsid w:val="009E2453"/>
    <w:rsid w:val="009F1181"/>
    <w:rsid w:val="009F3819"/>
    <w:rsid w:val="009F3BE2"/>
    <w:rsid w:val="009F6EE9"/>
    <w:rsid w:val="00A02474"/>
    <w:rsid w:val="00A12127"/>
    <w:rsid w:val="00A12184"/>
    <w:rsid w:val="00A1624F"/>
    <w:rsid w:val="00A2056B"/>
    <w:rsid w:val="00A27871"/>
    <w:rsid w:val="00A32DA4"/>
    <w:rsid w:val="00A41B12"/>
    <w:rsid w:val="00A4746E"/>
    <w:rsid w:val="00A53F79"/>
    <w:rsid w:val="00A56098"/>
    <w:rsid w:val="00A62EA0"/>
    <w:rsid w:val="00A65C77"/>
    <w:rsid w:val="00A66D6B"/>
    <w:rsid w:val="00A67FDD"/>
    <w:rsid w:val="00A7388B"/>
    <w:rsid w:val="00A75C7E"/>
    <w:rsid w:val="00A772FB"/>
    <w:rsid w:val="00A77F68"/>
    <w:rsid w:val="00A87E7C"/>
    <w:rsid w:val="00A901E3"/>
    <w:rsid w:val="00A91EB9"/>
    <w:rsid w:val="00A95AA7"/>
    <w:rsid w:val="00AB0104"/>
    <w:rsid w:val="00AB235E"/>
    <w:rsid w:val="00AB261A"/>
    <w:rsid w:val="00AD7C2F"/>
    <w:rsid w:val="00AE0D5F"/>
    <w:rsid w:val="00AE1593"/>
    <w:rsid w:val="00AE200D"/>
    <w:rsid w:val="00B01D91"/>
    <w:rsid w:val="00B0425C"/>
    <w:rsid w:val="00B046CA"/>
    <w:rsid w:val="00B121A6"/>
    <w:rsid w:val="00B13B88"/>
    <w:rsid w:val="00B15C6E"/>
    <w:rsid w:val="00B2011A"/>
    <w:rsid w:val="00B2171A"/>
    <w:rsid w:val="00B32E52"/>
    <w:rsid w:val="00B34DC4"/>
    <w:rsid w:val="00B35E6B"/>
    <w:rsid w:val="00B3687C"/>
    <w:rsid w:val="00B36A37"/>
    <w:rsid w:val="00B37E8C"/>
    <w:rsid w:val="00B4026A"/>
    <w:rsid w:val="00B40F64"/>
    <w:rsid w:val="00B6393F"/>
    <w:rsid w:val="00B75EBD"/>
    <w:rsid w:val="00B76714"/>
    <w:rsid w:val="00B905A8"/>
    <w:rsid w:val="00BA10C3"/>
    <w:rsid w:val="00BA3A94"/>
    <w:rsid w:val="00BB292F"/>
    <w:rsid w:val="00BB3B7B"/>
    <w:rsid w:val="00BC0004"/>
    <w:rsid w:val="00BC081C"/>
    <w:rsid w:val="00BC187C"/>
    <w:rsid w:val="00BD34CA"/>
    <w:rsid w:val="00BD49DF"/>
    <w:rsid w:val="00BD5312"/>
    <w:rsid w:val="00BD5846"/>
    <w:rsid w:val="00BE0620"/>
    <w:rsid w:val="00BE69F3"/>
    <w:rsid w:val="00BF58DF"/>
    <w:rsid w:val="00BF6B72"/>
    <w:rsid w:val="00C05BEF"/>
    <w:rsid w:val="00C05C26"/>
    <w:rsid w:val="00C06B0A"/>
    <w:rsid w:val="00C16C20"/>
    <w:rsid w:val="00C22BFF"/>
    <w:rsid w:val="00C27339"/>
    <w:rsid w:val="00C277E4"/>
    <w:rsid w:val="00C27C04"/>
    <w:rsid w:val="00C31D8E"/>
    <w:rsid w:val="00C3219C"/>
    <w:rsid w:val="00C32451"/>
    <w:rsid w:val="00C34E39"/>
    <w:rsid w:val="00C35F6F"/>
    <w:rsid w:val="00C369D1"/>
    <w:rsid w:val="00C453F6"/>
    <w:rsid w:val="00C4645F"/>
    <w:rsid w:val="00C50608"/>
    <w:rsid w:val="00C5529A"/>
    <w:rsid w:val="00C5553A"/>
    <w:rsid w:val="00C63D2B"/>
    <w:rsid w:val="00C707CC"/>
    <w:rsid w:val="00C73FFB"/>
    <w:rsid w:val="00C9296A"/>
    <w:rsid w:val="00CA33DF"/>
    <w:rsid w:val="00CA4796"/>
    <w:rsid w:val="00CB1748"/>
    <w:rsid w:val="00CB4F46"/>
    <w:rsid w:val="00CB7656"/>
    <w:rsid w:val="00CC1EFC"/>
    <w:rsid w:val="00CC74B0"/>
    <w:rsid w:val="00CD121D"/>
    <w:rsid w:val="00CD6E7F"/>
    <w:rsid w:val="00CE0081"/>
    <w:rsid w:val="00CE14C9"/>
    <w:rsid w:val="00CE3D0C"/>
    <w:rsid w:val="00CF01CC"/>
    <w:rsid w:val="00CF41AA"/>
    <w:rsid w:val="00CF4749"/>
    <w:rsid w:val="00D0066E"/>
    <w:rsid w:val="00D023AF"/>
    <w:rsid w:val="00D02A08"/>
    <w:rsid w:val="00D3078C"/>
    <w:rsid w:val="00D37410"/>
    <w:rsid w:val="00D42A0A"/>
    <w:rsid w:val="00D44EDA"/>
    <w:rsid w:val="00D51E7B"/>
    <w:rsid w:val="00D52D92"/>
    <w:rsid w:val="00D53DD7"/>
    <w:rsid w:val="00D55A36"/>
    <w:rsid w:val="00D64273"/>
    <w:rsid w:val="00D67FDD"/>
    <w:rsid w:val="00D71C2A"/>
    <w:rsid w:val="00D77FBD"/>
    <w:rsid w:val="00D817DF"/>
    <w:rsid w:val="00D87C16"/>
    <w:rsid w:val="00D90F23"/>
    <w:rsid w:val="00D96FD3"/>
    <w:rsid w:val="00DA0D39"/>
    <w:rsid w:val="00DA3A91"/>
    <w:rsid w:val="00DA7609"/>
    <w:rsid w:val="00DB3774"/>
    <w:rsid w:val="00DB4BA2"/>
    <w:rsid w:val="00DB4CD1"/>
    <w:rsid w:val="00DC07D0"/>
    <w:rsid w:val="00DC1859"/>
    <w:rsid w:val="00DC2162"/>
    <w:rsid w:val="00DC6E5E"/>
    <w:rsid w:val="00DC7B52"/>
    <w:rsid w:val="00DD0A94"/>
    <w:rsid w:val="00DD2601"/>
    <w:rsid w:val="00DD2D9C"/>
    <w:rsid w:val="00DD3378"/>
    <w:rsid w:val="00DE53EB"/>
    <w:rsid w:val="00DF0BA3"/>
    <w:rsid w:val="00DF5193"/>
    <w:rsid w:val="00E0647A"/>
    <w:rsid w:val="00E10F9C"/>
    <w:rsid w:val="00E14A23"/>
    <w:rsid w:val="00E1530E"/>
    <w:rsid w:val="00E21DF6"/>
    <w:rsid w:val="00E27619"/>
    <w:rsid w:val="00E32A04"/>
    <w:rsid w:val="00E50B52"/>
    <w:rsid w:val="00E52496"/>
    <w:rsid w:val="00E617B4"/>
    <w:rsid w:val="00E6626E"/>
    <w:rsid w:val="00E72CE8"/>
    <w:rsid w:val="00E74C84"/>
    <w:rsid w:val="00E8257C"/>
    <w:rsid w:val="00E841C3"/>
    <w:rsid w:val="00E84E08"/>
    <w:rsid w:val="00E9516A"/>
    <w:rsid w:val="00E9702C"/>
    <w:rsid w:val="00E97175"/>
    <w:rsid w:val="00EA5E7F"/>
    <w:rsid w:val="00EB36D0"/>
    <w:rsid w:val="00EB42B6"/>
    <w:rsid w:val="00EB5837"/>
    <w:rsid w:val="00ED0A83"/>
    <w:rsid w:val="00ED5467"/>
    <w:rsid w:val="00EF0E9F"/>
    <w:rsid w:val="00EF6B69"/>
    <w:rsid w:val="00F05B14"/>
    <w:rsid w:val="00F105CE"/>
    <w:rsid w:val="00F12100"/>
    <w:rsid w:val="00F14311"/>
    <w:rsid w:val="00F21447"/>
    <w:rsid w:val="00F2591B"/>
    <w:rsid w:val="00F34B8E"/>
    <w:rsid w:val="00F45DBE"/>
    <w:rsid w:val="00F649D5"/>
    <w:rsid w:val="00F66A94"/>
    <w:rsid w:val="00F71204"/>
    <w:rsid w:val="00F71A8A"/>
    <w:rsid w:val="00F72C7C"/>
    <w:rsid w:val="00F744A8"/>
    <w:rsid w:val="00F97B26"/>
    <w:rsid w:val="00FA4782"/>
    <w:rsid w:val="00FA55C4"/>
    <w:rsid w:val="00FB0A48"/>
    <w:rsid w:val="00FB2A59"/>
    <w:rsid w:val="00FC26D0"/>
    <w:rsid w:val="00FC5DDC"/>
    <w:rsid w:val="00FC624A"/>
    <w:rsid w:val="00FD1F5B"/>
    <w:rsid w:val="00FD5376"/>
    <w:rsid w:val="00FE14D5"/>
    <w:rsid w:val="00FE1545"/>
    <w:rsid w:val="00FF138E"/>
    <w:rsid w:val="00FF3B17"/>
    <w:rsid w:val="055A360A"/>
    <w:rsid w:val="07E621ED"/>
    <w:rsid w:val="09994067"/>
    <w:rsid w:val="0A9C578A"/>
    <w:rsid w:val="0C413CEA"/>
    <w:rsid w:val="0E12B0D5"/>
    <w:rsid w:val="14C4E98B"/>
    <w:rsid w:val="1896BFBF"/>
    <w:rsid w:val="1A455A2E"/>
    <w:rsid w:val="1B406D2D"/>
    <w:rsid w:val="1C4AB4AE"/>
    <w:rsid w:val="1D87DA20"/>
    <w:rsid w:val="1EFFBFE0"/>
    <w:rsid w:val="1F851C6D"/>
    <w:rsid w:val="1FD14106"/>
    <w:rsid w:val="23EEBBC4"/>
    <w:rsid w:val="2804D61B"/>
    <w:rsid w:val="33DE5B59"/>
    <w:rsid w:val="367F2984"/>
    <w:rsid w:val="39599E4F"/>
    <w:rsid w:val="3BBBD835"/>
    <w:rsid w:val="3C073478"/>
    <w:rsid w:val="3CF84215"/>
    <w:rsid w:val="414345C0"/>
    <w:rsid w:val="4161962C"/>
    <w:rsid w:val="42B59F1E"/>
    <w:rsid w:val="4743FA6E"/>
    <w:rsid w:val="4D940C56"/>
    <w:rsid w:val="528BC00A"/>
    <w:rsid w:val="55422DDF"/>
    <w:rsid w:val="572D3A47"/>
    <w:rsid w:val="5879CEA1"/>
    <w:rsid w:val="59E5525E"/>
    <w:rsid w:val="5AC599F6"/>
    <w:rsid w:val="5DFD3AB8"/>
    <w:rsid w:val="5E3284CD"/>
    <w:rsid w:val="61A73492"/>
    <w:rsid w:val="62B7837E"/>
    <w:rsid w:val="62ECB4E7"/>
    <w:rsid w:val="634304F3"/>
    <w:rsid w:val="67B50B6E"/>
    <w:rsid w:val="6B34EE7B"/>
    <w:rsid w:val="733A0B1F"/>
    <w:rsid w:val="75962B33"/>
    <w:rsid w:val="776B6415"/>
    <w:rsid w:val="787094B0"/>
    <w:rsid w:val="7A9BED22"/>
    <w:rsid w:val="7B3D224B"/>
    <w:rsid w:val="7BD2A6A7"/>
    <w:rsid w:val="7CCC139E"/>
    <w:rsid w:val="7DDAA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01C3FA"/>
  <w15:chartTrackingRefBased/>
  <w15:docId w15:val="{78A82564-D874-4F26-89DE-A58F10CD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BB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  <w:szCs w:val="20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Pr>
      <w:b w:val="0"/>
      <w:sz w:val="20"/>
      <w:szCs w:val="20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Symbol" w:hAnsi="Symbol"/>
      <w:sz w:val="20"/>
      <w:szCs w:val="20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Symbol" w:hAnsi="Symbol"/>
      <w:sz w:val="20"/>
      <w:szCs w:val="2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stronyZnakZnak1">
    <w:name w:val="Nagłówek strony Znak Znak1"/>
    <w:rPr>
      <w:lang w:val="pl-PL" w:eastAsia="ar-SA" w:bidi="ar-SA"/>
    </w:rPr>
  </w:style>
  <w:style w:type="character" w:customStyle="1" w:styleId="NagwekstronyZnakZnak">
    <w:name w:val="Nagłówek strony Znak Znak"/>
    <w:rPr>
      <w:lang w:val="pl-PL" w:eastAsia="ar-SA" w:bidi="ar-SA"/>
    </w:rPr>
  </w:style>
  <w:style w:type="character" w:customStyle="1" w:styleId="ZnakZnak4">
    <w:name w:val="Znak Znak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3">
    <w:name w:val="Znak Znak3"/>
    <w:rPr>
      <w:rFonts w:ascii="Calibri" w:eastAsia="Times New Roman" w:hAnsi="Calibri" w:cs="Times New Roman"/>
      <w:sz w:val="24"/>
      <w:szCs w:val="24"/>
    </w:rPr>
  </w:style>
  <w:style w:type="character" w:customStyle="1" w:styleId="ZnakZnak2">
    <w:name w:val="Znak Znak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1">
    <w:name w:val="Znak Znak1"/>
    <w:rPr>
      <w:rFonts w:eastAsia="Times New Roman"/>
    </w:rPr>
  </w:style>
  <w:style w:type="character" w:customStyle="1" w:styleId="ZnakZnak">
    <w:name w:val="Znak Znak"/>
    <w:rPr>
      <w:rFonts w:ascii="Arial Unicode MS" w:eastAsia="Arial Unicode MS" w:hAnsi="Arial Unicode MS" w:cs="Arial Unicode M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character" w:customStyle="1" w:styleId="StopkaZnak">
    <w:name w:val="Stopka Znak"/>
    <w:link w:val="Stopka"/>
    <w:rsid w:val="00A53F79"/>
    <w:rPr>
      <w:lang w:val="pl-PL"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</w:style>
  <w:style w:type="paragraph" w:styleId="NormalnyWeb">
    <w:name w:val="Normal (Web)"/>
    <w:basedOn w:val="Normalny"/>
    <w:pPr>
      <w:spacing w:before="280" w:after="280"/>
    </w:pPr>
  </w:style>
  <w:style w:type="paragraph" w:styleId="Tekstprzypisukocowego">
    <w:name w:val="endnote text"/>
    <w:basedOn w:val="Normalny"/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151">
    <w:name w:val="xl151"/>
    <w:basedOn w:val="Normalny"/>
    <w:rsid w:val="00D3078C"/>
    <w:pPr>
      <w:autoSpaceDE w:val="0"/>
      <w:autoSpaceDN w:val="0"/>
      <w:spacing w:before="100" w:after="100"/>
    </w:pPr>
    <w:rPr>
      <w:b/>
      <w:bCs/>
    </w:rPr>
  </w:style>
  <w:style w:type="table" w:styleId="Tabela-Siatka">
    <w:name w:val="Table Grid"/>
    <w:basedOn w:val="Standardowy"/>
    <w:rsid w:val="00D3078C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3078C"/>
    <w:rPr>
      <w:i/>
      <w:iCs/>
    </w:rPr>
  </w:style>
  <w:style w:type="character" w:styleId="Odwoaniedokomentarza">
    <w:name w:val="annotation reference"/>
    <w:semiHidden/>
    <w:rsid w:val="005B47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4755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5B4755"/>
    <w:rPr>
      <w:b/>
      <w:bCs/>
    </w:rPr>
  </w:style>
  <w:style w:type="character" w:customStyle="1" w:styleId="st">
    <w:name w:val="st"/>
    <w:basedOn w:val="Domylnaczcionkaakapitu"/>
    <w:rsid w:val="006C58C8"/>
  </w:style>
  <w:style w:type="paragraph" w:customStyle="1" w:styleId="ZnakZnakZnakZnakZnakZnakZnakZnakZnak0">
    <w:name w:val="Znak Znak Znak Znak Znak Znak Znak Znak Znak"/>
    <w:basedOn w:val="Normalny"/>
    <w:rsid w:val="00DE53EB"/>
  </w:style>
  <w:style w:type="paragraph" w:styleId="Akapitzlist">
    <w:name w:val="List Paragraph"/>
    <w:basedOn w:val="Normalny"/>
    <w:qFormat/>
    <w:rsid w:val="00DE5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rsid w:val="00E52496"/>
    <w:rPr>
      <w:lang w:val="pl-PL" w:eastAsia="ar-SA" w:bidi="ar-SA"/>
    </w:rPr>
  </w:style>
  <w:style w:type="character" w:styleId="UyteHipercze">
    <w:name w:val="FollowedHyperlink"/>
    <w:rsid w:val="00482584"/>
    <w:rPr>
      <w:color w:val="800080"/>
      <w:u w:val="single"/>
    </w:rPr>
  </w:style>
  <w:style w:type="character" w:customStyle="1" w:styleId="TytuZnak">
    <w:name w:val="Tytuł Znak"/>
    <w:link w:val="Tytu"/>
    <w:rsid w:val="002A7BBA"/>
    <w:rPr>
      <w:b/>
      <w:sz w:val="32"/>
      <w:lang w:val="pl-PL" w:eastAsia="ar-SA" w:bidi="ar-SA"/>
    </w:rPr>
  </w:style>
  <w:style w:type="paragraph" w:customStyle="1" w:styleId="Tekstpodstawowy22">
    <w:name w:val="Tekst podstawowy 22"/>
    <w:rsid w:val="002A7BBA"/>
    <w:rPr>
      <w:rFonts w:eastAsia="ヒラギノ角ゴ Pro W3"/>
      <w:color w:val="000000"/>
      <w:sz w:val="24"/>
      <w:lang w:eastAsia="pl-PL"/>
    </w:rPr>
  </w:style>
  <w:style w:type="paragraph" w:customStyle="1" w:styleId="msolistparagraph0">
    <w:name w:val="msolistparagraph"/>
    <w:basedOn w:val="Normalny"/>
    <w:rsid w:val="00C9296A"/>
    <w:pPr>
      <w:ind w:left="720"/>
    </w:pPr>
    <w:rPr>
      <w:rFonts w:ascii="Calibri" w:hAnsi="Calibri"/>
      <w:sz w:val="22"/>
      <w:szCs w:val="22"/>
    </w:rPr>
  </w:style>
  <w:style w:type="character" w:customStyle="1" w:styleId="NagwekZnak">
    <w:name w:val="Nagłówek Znak"/>
    <w:aliases w:val="Nagłówek strony Znak"/>
    <w:link w:val="Nagwek"/>
    <w:rsid w:val="007E4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bk@univ.szczecin.pl" TargetMode="External"/><Relationship Id="rId2" Type="http://schemas.openxmlformats.org/officeDocument/2006/relationships/hyperlink" Target="mailto:abk@univ.szczecin.pl" TargetMode="External"/><Relationship Id="rId1" Type="http://schemas.openxmlformats.org/officeDocument/2006/relationships/hyperlink" Target="mailto:abk@univ.szczecin.pl" TargetMode="External"/><Relationship Id="rId4" Type="http://schemas.openxmlformats.org/officeDocument/2006/relationships/hyperlink" Target="mailto:abk@univ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Pulpit\wz&#243;r%20dokument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00CC668761B4DA7AF14D145C1E1FE" ma:contentTypeVersion="10" ma:contentTypeDescription="Utwórz nowy dokument." ma:contentTypeScope="" ma:versionID="babfd7f85557ee0f83c6808680d95ff9">
  <xsd:schema xmlns:xsd="http://www.w3.org/2001/XMLSchema" xmlns:xs="http://www.w3.org/2001/XMLSchema" xmlns:p="http://schemas.microsoft.com/office/2006/metadata/properties" xmlns:ns2="e42d8ebb-383c-425f-a8f6-6721a379d313" targetNamespace="http://schemas.microsoft.com/office/2006/metadata/properties" ma:root="true" ma:fieldsID="cdaa90580d305ddd563f63dcdd2d2adc" ns2:_="">
    <xsd:import namespace="e42d8ebb-383c-425f-a8f6-6721a379d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8ebb-383c-425f-a8f6-6721a379d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1720-8654-4698-8427-9767BC574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F288B-6D70-4111-92FF-49D1CBE9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d8ebb-383c-425f-a8f6-6721a379d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8AA5E-EAF5-427D-80CB-178D3FD0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dokumentu</Template>
  <TotalTime>46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szkoleniach organizowanych</vt:lpstr>
    </vt:vector>
  </TitlesOfParts>
  <Company>Uniwersytet Szczeciński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szkoleniach organizowanych</dc:title>
  <dc:subject/>
  <dc:creator>User1</dc:creator>
  <cp:keywords/>
  <cp:lastModifiedBy>Konto Microsoft</cp:lastModifiedBy>
  <cp:revision>4</cp:revision>
  <cp:lastPrinted>2018-10-03T21:37:00Z</cp:lastPrinted>
  <dcterms:created xsi:type="dcterms:W3CDTF">2021-03-29T13:23:00Z</dcterms:created>
  <dcterms:modified xsi:type="dcterms:W3CDTF">2021-03-29T20:43:00Z</dcterms:modified>
</cp:coreProperties>
</file>